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8BDE" w14:textId="14AC8790" w:rsidR="00CD5602" w:rsidRDefault="005A34D1">
      <w:pPr>
        <w:pStyle w:val="CorpsdetexteMsoNormal"/>
        <w:spacing w:after="0"/>
        <w:jc w:val="center"/>
      </w:pPr>
      <w:r>
        <w:rPr>
          <w:rFonts w:ascii="Geneva" w:hAnsi="Geneva"/>
          <w:sz w:val="20"/>
        </w:rPr>
        <w:t>COMMUNE DE …</w:t>
      </w:r>
      <w:r w:rsidR="0055306B" w:rsidRPr="0055306B">
        <w:rPr>
          <w:rFonts w:ascii="Geneva" w:hAnsi="Geneva"/>
          <w:i/>
          <w:iCs/>
          <w:color w:val="7030A0"/>
          <w:sz w:val="20"/>
        </w:rPr>
        <w:t>(</w:t>
      </w:r>
      <w:r w:rsidR="0055306B">
        <w:rPr>
          <w:rFonts w:ascii="Geneva" w:hAnsi="Geneva"/>
          <w:i/>
          <w:iCs/>
          <w:color w:val="7030A0"/>
          <w:sz w:val="20"/>
        </w:rPr>
        <w:t xml:space="preserve">nom de la commune </w:t>
      </w:r>
      <w:r w:rsidR="0055306B" w:rsidRPr="0055306B">
        <w:rPr>
          <w:rFonts w:ascii="Geneva" w:hAnsi="Geneva"/>
          <w:i/>
          <w:iCs/>
          <w:color w:val="7030A0"/>
          <w:sz w:val="20"/>
        </w:rPr>
        <w:t>à compléter)</w:t>
      </w:r>
    </w:p>
    <w:p w14:paraId="69B58A3B" w14:textId="77777777" w:rsidR="00CD5602" w:rsidRDefault="005A34D1">
      <w:pPr>
        <w:pStyle w:val="CorpsdetexteMsoNormal"/>
        <w:spacing w:after="0"/>
        <w:rPr>
          <w:rFonts w:ascii="Geneva" w:hAnsi="Geneva" w:hint="eastAsia"/>
          <w:b/>
          <w:sz w:val="20"/>
        </w:rPr>
      </w:pPr>
      <w:r>
        <w:t> </w:t>
      </w:r>
    </w:p>
    <w:p w14:paraId="7484D751" w14:textId="634DE2EB" w:rsidR="00CD5602" w:rsidRDefault="005A34D1">
      <w:pPr>
        <w:pStyle w:val="CorpsdetexteMsoNormal"/>
        <w:spacing w:after="0"/>
        <w:jc w:val="center"/>
      </w:pPr>
      <w:r>
        <w:rPr>
          <w:rFonts w:ascii="Geneva" w:hAnsi="Geneva"/>
          <w:b/>
          <w:sz w:val="20"/>
        </w:rPr>
        <w:t>NOTE DE PRESENTATION BREVE ET SYNTHETIQUE DU BUDGET PRIMITIF 20</w:t>
      </w:r>
      <w:r w:rsidR="0055306B">
        <w:rPr>
          <w:rFonts w:ascii="Geneva" w:hAnsi="Geneva"/>
          <w:b/>
          <w:sz w:val="20"/>
        </w:rPr>
        <w:t>22</w:t>
      </w:r>
    </w:p>
    <w:p w14:paraId="27452F1F" w14:textId="77777777" w:rsidR="00CD5602" w:rsidRDefault="00CD5602">
      <w:pPr>
        <w:pStyle w:val="CorpsdetexteMsoNormal"/>
        <w:spacing w:after="0"/>
      </w:pPr>
    </w:p>
    <w:p w14:paraId="242D72EF" w14:textId="351CE7BA" w:rsidR="00CD5602" w:rsidRDefault="005A34D1">
      <w:pPr>
        <w:pStyle w:val="CorpsdetexteMsoNormal"/>
        <w:spacing w:after="0"/>
        <w:jc w:val="both"/>
      </w:pPr>
      <w:r>
        <w:t> </w:t>
      </w:r>
      <w:r>
        <w:rPr>
          <w:rFonts w:ascii="Geneva" w:hAnsi="Geneva"/>
          <w:sz w:val="20"/>
        </w:rPr>
        <w:t>L’article L</w:t>
      </w:r>
      <w:r w:rsidR="0055306B">
        <w:rPr>
          <w:rFonts w:ascii="Geneva" w:hAnsi="Geneva"/>
          <w:sz w:val="20"/>
        </w:rPr>
        <w:t>.</w:t>
      </w:r>
      <w:r>
        <w:rPr>
          <w:rFonts w:ascii="Geneva" w:hAnsi="Geneva"/>
          <w:sz w:val="20"/>
        </w:rPr>
        <w:t xml:space="preserve">2313-1 du code général des collectivités territoriales prévoit qu’une présentation brève et synthétique retraçant les informations financières essentielles est jointe au budget primitif et au compte administratif afin de permettre aux citoyens d’en saisir les enjeux. </w:t>
      </w:r>
    </w:p>
    <w:p w14:paraId="7E9EF6EA" w14:textId="77777777" w:rsidR="00CD5602" w:rsidRDefault="005A34D1">
      <w:pPr>
        <w:pStyle w:val="CorpsdetexteMsoNormal"/>
        <w:spacing w:after="0"/>
        <w:jc w:val="both"/>
        <w:rPr>
          <w:rFonts w:ascii="Geneva" w:hAnsi="Geneva" w:hint="eastAsia"/>
          <w:sz w:val="20"/>
        </w:rPr>
      </w:pPr>
      <w:r>
        <w:t> </w:t>
      </w:r>
    </w:p>
    <w:p w14:paraId="337362C6" w14:textId="19771D54" w:rsidR="00CD5602" w:rsidRDefault="005A34D1">
      <w:pPr>
        <w:pStyle w:val="CorpsdetexteMsoNormal"/>
        <w:spacing w:after="0"/>
        <w:jc w:val="both"/>
      </w:pPr>
      <w:r>
        <w:rPr>
          <w:rFonts w:ascii="Geneva" w:hAnsi="Geneva"/>
          <w:sz w:val="20"/>
        </w:rPr>
        <w:t xml:space="preserve">La présente note répond à cette obligation pour la commune ; elle est disponible sur </w:t>
      </w:r>
      <w:r w:rsidR="0055306B">
        <w:rPr>
          <w:rFonts w:ascii="Geneva" w:hAnsi="Geneva"/>
          <w:sz w:val="20"/>
        </w:rPr>
        <w:t xml:space="preserve">son </w:t>
      </w:r>
      <w:r>
        <w:rPr>
          <w:rFonts w:ascii="Geneva" w:hAnsi="Geneva"/>
          <w:sz w:val="20"/>
        </w:rPr>
        <w:t xml:space="preserve">site internet. </w:t>
      </w:r>
    </w:p>
    <w:p w14:paraId="6CA111D4" w14:textId="77777777" w:rsidR="00CD5602" w:rsidRDefault="005A34D1">
      <w:pPr>
        <w:pStyle w:val="CorpsdetexteMsoNormal"/>
        <w:spacing w:after="0"/>
        <w:jc w:val="both"/>
        <w:rPr>
          <w:rFonts w:ascii="Geneva" w:hAnsi="Geneva" w:hint="eastAsia"/>
          <w:sz w:val="20"/>
        </w:rPr>
      </w:pPr>
      <w:r>
        <w:t> </w:t>
      </w:r>
    </w:p>
    <w:p w14:paraId="7A35F24A" w14:textId="708ABA5A" w:rsidR="00CD5602" w:rsidRDefault="005A34D1">
      <w:pPr>
        <w:pStyle w:val="CorpsdetexteMsoNormal"/>
        <w:spacing w:after="0"/>
        <w:jc w:val="both"/>
      </w:pPr>
      <w:r>
        <w:rPr>
          <w:rFonts w:ascii="Geneva" w:hAnsi="Geneva"/>
          <w:sz w:val="20"/>
        </w:rPr>
        <w:t>Le budget primitif retrace l’ensemble des dépenses et des recettes autorisées et prévues pour l’année 20</w:t>
      </w:r>
      <w:r w:rsidR="0055306B">
        <w:rPr>
          <w:rFonts w:ascii="Geneva" w:hAnsi="Geneva"/>
          <w:sz w:val="20"/>
        </w:rPr>
        <w:t>22</w:t>
      </w:r>
      <w:r>
        <w:rPr>
          <w:rFonts w:ascii="Geneva" w:hAnsi="Geneva"/>
          <w:sz w:val="20"/>
        </w:rPr>
        <w:t>. Il respecte les principes budgétaires : annualité, universalité, unité, équilibre et antériorité.  Le budget primitif constitue le premier acte obligatoire du cycle budgétaire annuel de la collectivité. Il doit être voté par l’assemblée délibérante avant le 15 avril de l’année à laquelle il se rapporte, ou le 30 avril l’année de renouvellement de l’assemblée, et transmis au représentant de l’État dans un délai de 15 jours maximum après la date limite de vote du budget.  Par cet acte, le maire, ordonnateur</w:t>
      </w:r>
      <w:r w:rsidR="000769F4">
        <w:rPr>
          <w:rFonts w:ascii="Geneva" w:hAnsi="Geneva"/>
          <w:sz w:val="20"/>
        </w:rPr>
        <w:t>,</w:t>
      </w:r>
      <w:r>
        <w:rPr>
          <w:rFonts w:ascii="Geneva" w:hAnsi="Geneva"/>
          <w:sz w:val="20"/>
        </w:rPr>
        <w:t xml:space="preserve"> est autorisé à effectuer les opérations de recettes et de dépenses inscrites au budget, pour la période qui s’étend du 1er janvier au 31 décembre de l’année civile. </w:t>
      </w:r>
    </w:p>
    <w:p w14:paraId="029CFFE4" w14:textId="77777777" w:rsidR="00CD5602" w:rsidRDefault="005A34D1">
      <w:pPr>
        <w:pStyle w:val="CorpsdetexteMsoNormal"/>
        <w:spacing w:after="0"/>
        <w:jc w:val="both"/>
        <w:rPr>
          <w:rFonts w:ascii="Geneva" w:hAnsi="Geneva" w:hint="eastAsia"/>
          <w:sz w:val="20"/>
        </w:rPr>
      </w:pPr>
      <w:r>
        <w:t> </w:t>
      </w:r>
    </w:p>
    <w:p w14:paraId="78DB4BD3" w14:textId="77777777" w:rsidR="0055306B" w:rsidRDefault="005A34D1">
      <w:pPr>
        <w:pStyle w:val="CorpsdetexteMsoNormal"/>
        <w:spacing w:after="0"/>
        <w:jc w:val="both"/>
        <w:rPr>
          <w:rFonts w:ascii="Geneva" w:hAnsi="Geneva" w:hint="eastAsia"/>
          <w:sz w:val="20"/>
        </w:rPr>
      </w:pPr>
      <w:r>
        <w:rPr>
          <w:rFonts w:ascii="Geneva" w:hAnsi="Geneva"/>
          <w:sz w:val="20"/>
        </w:rPr>
        <w:t>Le budget 20</w:t>
      </w:r>
      <w:r w:rsidR="0055306B">
        <w:rPr>
          <w:rFonts w:ascii="Geneva" w:hAnsi="Geneva"/>
          <w:sz w:val="20"/>
        </w:rPr>
        <w:t>22</w:t>
      </w:r>
      <w:r>
        <w:rPr>
          <w:rFonts w:ascii="Geneva" w:hAnsi="Geneva"/>
          <w:sz w:val="20"/>
        </w:rPr>
        <w:t xml:space="preserve"> a été voté le </w:t>
      </w:r>
      <w:r w:rsidR="0055306B">
        <w:rPr>
          <w:rFonts w:ascii="Geneva" w:hAnsi="Geneva"/>
          <w:sz w:val="20"/>
        </w:rPr>
        <w:t xml:space="preserve">… </w:t>
      </w:r>
      <w:r>
        <w:rPr>
          <w:rFonts w:ascii="Geneva" w:hAnsi="Geneva"/>
          <w:sz w:val="20"/>
        </w:rPr>
        <w:t>(</w:t>
      </w:r>
      <w:r w:rsidRPr="0055306B">
        <w:rPr>
          <w:rFonts w:ascii="Geneva" w:hAnsi="Geneva"/>
          <w:i/>
          <w:iCs/>
          <w:color w:val="7030A0"/>
          <w:sz w:val="20"/>
        </w:rPr>
        <w:t>date</w:t>
      </w:r>
      <w:r w:rsidR="0055306B" w:rsidRPr="0055306B">
        <w:rPr>
          <w:rFonts w:ascii="Geneva" w:hAnsi="Geneva"/>
          <w:i/>
          <w:iCs/>
          <w:color w:val="7030A0"/>
          <w:sz w:val="20"/>
        </w:rPr>
        <w:t xml:space="preserve"> à compléter</w:t>
      </w:r>
      <w:r>
        <w:rPr>
          <w:rFonts w:ascii="Geneva" w:hAnsi="Geneva"/>
          <w:sz w:val="20"/>
        </w:rPr>
        <w:t>) par le conseil municipal. Il peut être consulté sur simple demande aux heures d’ouvertures de</w:t>
      </w:r>
      <w:r w:rsidR="0055306B">
        <w:rPr>
          <w:rFonts w:ascii="Geneva" w:hAnsi="Geneva"/>
          <w:sz w:val="20"/>
        </w:rPr>
        <w:t xml:space="preserve"> la mairie</w:t>
      </w:r>
      <w:r>
        <w:rPr>
          <w:rFonts w:ascii="Geneva" w:hAnsi="Geneva"/>
          <w:sz w:val="20"/>
        </w:rPr>
        <w:t xml:space="preserve">. </w:t>
      </w:r>
    </w:p>
    <w:p w14:paraId="59192FAB" w14:textId="393EDBA1" w:rsidR="0055306B" w:rsidRPr="0055306B" w:rsidRDefault="0055306B">
      <w:pPr>
        <w:pStyle w:val="CorpsdetexteMsoNormal"/>
        <w:spacing w:after="0"/>
        <w:jc w:val="both"/>
        <w:rPr>
          <w:rFonts w:ascii="Geneva" w:hAnsi="Geneva" w:hint="eastAsia"/>
          <w:color w:val="7030A0"/>
          <w:sz w:val="20"/>
        </w:rPr>
      </w:pPr>
      <w:r>
        <w:rPr>
          <w:rFonts w:ascii="Geneva" w:hAnsi="Geneva"/>
          <w:color w:val="7030A0"/>
          <w:sz w:val="20"/>
        </w:rPr>
        <w:t>(</w:t>
      </w:r>
      <w:r w:rsidRPr="0055306B">
        <w:rPr>
          <w:rFonts w:ascii="Geneva" w:hAnsi="Geneva"/>
          <w:i/>
          <w:iCs/>
          <w:color w:val="7030A0"/>
          <w:sz w:val="20"/>
        </w:rPr>
        <w:t>Pour les communes de + de 3500 habitants</w:t>
      </w:r>
      <w:r>
        <w:rPr>
          <w:rFonts w:ascii="Geneva" w:hAnsi="Geneva"/>
          <w:color w:val="7030A0"/>
          <w:sz w:val="20"/>
        </w:rPr>
        <w:t>)</w:t>
      </w:r>
      <w:r w:rsidRPr="0055306B">
        <w:rPr>
          <w:rFonts w:ascii="Geneva" w:hAnsi="Geneva"/>
          <w:color w:val="7030A0"/>
          <w:sz w:val="20"/>
        </w:rPr>
        <w:t xml:space="preserve"> </w:t>
      </w:r>
      <w:r w:rsidR="005A34D1" w:rsidRPr="0055306B">
        <w:rPr>
          <w:rFonts w:ascii="Geneva" w:hAnsi="Geneva"/>
          <w:color w:val="7030A0"/>
          <w:sz w:val="20"/>
        </w:rPr>
        <w:t>Ce budget a été réalisé sur les bases du débat d’orientation budgétaire présenté le …..  </w:t>
      </w:r>
    </w:p>
    <w:p w14:paraId="5C117CCF" w14:textId="0FF8DBE9" w:rsidR="00CD5602" w:rsidRDefault="005A34D1">
      <w:pPr>
        <w:pStyle w:val="CorpsdetexteMsoNormal"/>
        <w:spacing w:after="0"/>
        <w:jc w:val="both"/>
        <w:rPr>
          <w:rFonts w:ascii="Geneva" w:hAnsi="Geneva" w:hint="eastAsia"/>
          <w:sz w:val="20"/>
        </w:rPr>
      </w:pPr>
      <w:r>
        <w:rPr>
          <w:rFonts w:ascii="Geneva" w:hAnsi="Geneva"/>
          <w:sz w:val="20"/>
        </w:rPr>
        <w:t xml:space="preserve">Il a été établi avec la volonté : </w:t>
      </w:r>
    </w:p>
    <w:p w14:paraId="25EDE6C6" w14:textId="77777777" w:rsidR="00CD5602" w:rsidRDefault="005A34D1">
      <w:pPr>
        <w:pStyle w:val="CorpsdetexteMsoNormal"/>
        <w:spacing w:after="0"/>
        <w:jc w:val="both"/>
        <w:rPr>
          <w:rFonts w:ascii="Geneva" w:hAnsi="Geneva" w:hint="eastAsia"/>
          <w:sz w:val="20"/>
        </w:rPr>
      </w:pPr>
      <w:r>
        <w:rPr>
          <w:rFonts w:ascii="Geneva" w:hAnsi="Geneva"/>
          <w:sz w:val="20"/>
        </w:rPr>
        <w:t xml:space="preserve">-  de maîtriser les dépenses de fonctionnement tout en maintenant le niveau et la qualité des services rendus aux habitants ; </w:t>
      </w:r>
    </w:p>
    <w:p w14:paraId="32BAEEAE" w14:textId="77777777" w:rsidR="00CD5602" w:rsidRDefault="005A34D1">
      <w:pPr>
        <w:pStyle w:val="CorpsdetexteMsoNormal"/>
        <w:spacing w:after="0"/>
        <w:jc w:val="both"/>
        <w:rPr>
          <w:rFonts w:ascii="Geneva" w:hAnsi="Geneva" w:hint="eastAsia"/>
          <w:sz w:val="20"/>
        </w:rPr>
      </w:pPr>
      <w:r>
        <w:rPr>
          <w:rFonts w:ascii="Geneva" w:hAnsi="Geneva"/>
          <w:sz w:val="20"/>
        </w:rPr>
        <w:t xml:space="preserve">-  de contenir la dette en limitant le recours à l’emprunt ; </w:t>
      </w:r>
    </w:p>
    <w:p w14:paraId="300D4EF4" w14:textId="77777777" w:rsidR="0089182E" w:rsidRDefault="005A34D1">
      <w:pPr>
        <w:pStyle w:val="CorpsdetexteMsoNormal"/>
        <w:spacing w:after="0"/>
        <w:jc w:val="both"/>
        <w:rPr>
          <w:rFonts w:ascii="Geneva" w:hAnsi="Geneva"/>
          <w:sz w:val="20"/>
        </w:rPr>
      </w:pPr>
      <w:r>
        <w:rPr>
          <w:rFonts w:ascii="Geneva" w:hAnsi="Geneva"/>
          <w:sz w:val="20"/>
        </w:rPr>
        <w:t>-  de mobiliser des subventions auprès du conseil départemental</w:t>
      </w:r>
      <w:r w:rsidR="0055306B">
        <w:rPr>
          <w:rFonts w:ascii="Geneva" w:hAnsi="Geneva"/>
          <w:sz w:val="20"/>
        </w:rPr>
        <w:t xml:space="preserve">, </w:t>
      </w:r>
      <w:r>
        <w:rPr>
          <w:rFonts w:ascii="Geneva" w:hAnsi="Geneva"/>
          <w:sz w:val="20"/>
        </w:rPr>
        <w:t xml:space="preserve">de la Région </w:t>
      </w:r>
      <w:r w:rsidR="0055306B">
        <w:rPr>
          <w:rFonts w:ascii="Geneva" w:hAnsi="Geneva"/>
          <w:sz w:val="20"/>
        </w:rPr>
        <w:t xml:space="preserve">ou de l’Etat </w:t>
      </w:r>
      <w:r>
        <w:rPr>
          <w:rFonts w:ascii="Geneva" w:hAnsi="Geneva"/>
          <w:sz w:val="20"/>
        </w:rPr>
        <w:t>chaque fois que possible</w:t>
      </w:r>
      <w:r w:rsidR="0089182E">
        <w:rPr>
          <w:rFonts w:ascii="Geneva" w:hAnsi="Geneva"/>
          <w:sz w:val="20"/>
        </w:rPr>
        <w:t> ;</w:t>
      </w:r>
    </w:p>
    <w:p w14:paraId="48635E41" w14:textId="26CEC532" w:rsidR="00CD5602" w:rsidRDefault="0089182E">
      <w:pPr>
        <w:pStyle w:val="CorpsdetexteMsoNormal"/>
        <w:spacing w:after="0"/>
        <w:jc w:val="both"/>
        <w:rPr>
          <w:rFonts w:ascii="Geneva" w:hAnsi="Geneva" w:hint="eastAsia"/>
          <w:sz w:val="20"/>
        </w:rPr>
      </w:pPr>
      <w:r>
        <w:rPr>
          <w:rFonts w:ascii="Geneva" w:hAnsi="Geneva"/>
          <w:sz w:val="20"/>
        </w:rPr>
        <w:t>- d’offrir des services de qualité aux habitants de la commune</w:t>
      </w:r>
      <w:r w:rsidR="005A34D1">
        <w:rPr>
          <w:rFonts w:ascii="Geneva" w:hAnsi="Geneva"/>
          <w:sz w:val="20"/>
        </w:rPr>
        <w:t>.</w:t>
      </w:r>
    </w:p>
    <w:p w14:paraId="2723C3AC" w14:textId="77777777" w:rsidR="00CD5602" w:rsidRDefault="00CD5602">
      <w:pPr>
        <w:pStyle w:val="CorpsdetexteMsoNormal"/>
        <w:spacing w:after="0"/>
        <w:jc w:val="both"/>
        <w:rPr>
          <w:rFonts w:ascii="Geneva" w:hAnsi="Geneva" w:hint="eastAsia"/>
          <w:sz w:val="20"/>
        </w:rPr>
      </w:pPr>
    </w:p>
    <w:p w14:paraId="22167215" w14:textId="79F5CC73" w:rsidR="00CD5602" w:rsidRDefault="005A34D1">
      <w:pPr>
        <w:pStyle w:val="CorpsdetexteMsoNormal"/>
        <w:spacing w:after="0"/>
        <w:jc w:val="both"/>
      </w:pPr>
      <w:r>
        <w:rPr>
          <w:rFonts w:ascii="Geneva" w:hAnsi="Geneva"/>
          <w:sz w:val="20"/>
        </w:rPr>
        <w:t>Les sections de fonctionnement et investissement structurent le budget de notre collectivité. D'un côté, la gestion des affaires courantes (ou section de fonctionnement), incluant notamment le versement</w:t>
      </w:r>
      <w:r w:rsidR="0089182E">
        <w:rPr>
          <w:rFonts w:ascii="Geneva" w:hAnsi="Geneva"/>
          <w:sz w:val="20"/>
        </w:rPr>
        <w:t xml:space="preserve"> </w:t>
      </w:r>
      <w:r>
        <w:rPr>
          <w:rFonts w:ascii="Geneva" w:hAnsi="Geneva"/>
          <w:sz w:val="20"/>
        </w:rPr>
        <w:t xml:space="preserve">des </w:t>
      </w:r>
      <w:r w:rsidR="0055306B">
        <w:rPr>
          <w:rFonts w:ascii="Geneva" w:hAnsi="Geneva"/>
          <w:sz w:val="20"/>
        </w:rPr>
        <w:t>rémunération</w:t>
      </w:r>
      <w:r w:rsidR="0089182E">
        <w:rPr>
          <w:rFonts w:ascii="Geneva" w:hAnsi="Geneva"/>
          <w:sz w:val="20"/>
        </w:rPr>
        <w:t>s</w:t>
      </w:r>
      <w:r w:rsidR="0055306B">
        <w:rPr>
          <w:rFonts w:ascii="Geneva" w:hAnsi="Geneva"/>
          <w:sz w:val="20"/>
        </w:rPr>
        <w:t xml:space="preserve"> </w:t>
      </w:r>
      <w:r>
        <w:rPr>
          <w:rFonts w:ascii="Geneva" w:hAnsi="Geneva"/>
          <w:sz w:val="20"/>
        </w:rPr>
        <w:t>des agents</w:t>
      </w:r>
      <w:r w:rsidR="0089182E">
        <w:rPr>
          <w:rFonts w:ascii="Geneva" w:hAnsi="Geneva"/>
          <w:sz w:val="20"/>
        </w:rPr>
        <w:t xml:space="preserve"> </w:t>
      </w:r>
      <w:r>
        <w:rPr>
          <w:rFonts w:ascii="Geneva" w:hAnsi="Geneva"/>
          <w:sz w:val="20"/>
        </w:rPr>
        <w:t>; de l'autre, la section d'investissement qui a vocation à préparer l'avenir.</w:t>
      </w:r>
    </w:p>
    <w:p w14:paraId="522345E0" w14:textId="77777777" w:rsidR="00CD5602" w:rsidRDefault="005A34D1">
      <w:pPr>
        <w:pStyle w:val="CorpsdetexteMsoNormal"/>
        <w:spacing w:after="0"/>
      </w:pPr>
      <w:r>
        <w:t> </w:t>
      </w:r>
    </w:p>
    <w:p w14:paraId="2E3C8FB2" w14:textId="77777777" w:rsidR="00CD5602" w:rsidRDefault="005A34D1">
      <w:pPr>
        <w:pStyle w:val="CorpsdetexteMsoNormal"/>
        <w:spacing w:after="0"/>
        <w:rPr>
          <w:rStyle w:val="lev"/>
          <w:rFonts w:ascii="Geneva" w:hAnsi="Geneva" w:hint="eastAsia"/>
          <w:sz w:val="20"/>
        </w:rPr>
      </w:pPr>
      <w:r>
        <w:t> </w:t>
      </w:r>
    </w:p>
    <w:p w14:paraId="64617A07" w14:textId="77777777" w:rsidR="00CD5602" w:rsidRDefault="005A34D1">
      <w:pPr>
        <w:pStyle w:val="CorpsdetexteMsoNormal"/>
        <w:spacing w:after="0"/>
      </w:pPr>
      <w:r>
        <w:rPr>
          <w:rStyle w:val="lev"/>
          <w:rFonts w:ascii="Geneva" w:hAnsi="Geneva"/>
          <w:sz w:val="20"/>
        </w:rPr>
        <w:t>I. La section de fonctionnement</w:t>
      </w:r>
      <w:r>
        <w:rPr>
          <w:rFonts w:ascii="Geneva" w:hAnsi="Geneva"/>
          <w:sz w:val="20"/>
        </w:rPr>
        <w:t xml:space="preserve"> </w:t>
      </w:r>
    </w:p>
    <w:p w14:paraId="0A933AA2" w14:textId="77777777" w:rsidR="00CD5602" w:rsidRDefault="005A34D1">
      <w:pPr>
        <w:pStyle w:val="CorpsdetexteMsoNormal"/>
        <w:spacing w:after="0"/>
        <w:rPr>
          <w:rFonts w:ascii="Geneva" w:hAnsi="Geneva" w:hint="eastAsia"/>
          <w:sz w:val="20"/>
        </w:rPr>
      </w:pPr>
      <w:r>
        <w:t> </w:t>
      </w:r>
    </w:p>
    <w:p w14:paraId="4D3D1565" w14:textId="77777777" w:rsidR="00CD5602" w:rsidRDefault="005A34D1">
      <w:pPr>
        <w:pStyle w:val="CorpsdetexteMsoNormal"/>
        <w:spacing w:after="0"/>
      </w:pPr>
      <w:r>
        <w:rPr>
          <w:rFonts w:ascii="Geneva" w:hAnsi="Geneva"/>
          <w:sz w:val="20"/>
        </w:rPr>
        <w:tab/>
        <w:t>a) Généralités</w:t>
      </w:r>
    </w:p>
    <w:p w14:paraId="324E01C7" w14:textId="1AA32F34" w:rsidR="00CD5602" w:rsidRDefault="005A34D1">
      <w:pPr>
        <w:pStyle w:val="CorpsdetexteMsoNormal"/>
        <w:spacing w:after="0"/>
        <w:rPr>
          <w:rFonts w:ascii="Geneva" w:hAnsi="Geneva" w:hint="eastAsia"/>
          <w:sz w:val="20"/>
        </w:rPr>
      </w:pPr>
      <w:r>
        <w:t>  </w:t>
      </w:r>
    </w:p>
    <w:p w14:paraId="75A6F6EC" w14:textId="77777777" w:rsidR="00CD5602" w:rsidRDefault="005A34D1">
      <w:pPr>
        <w:pStyle w:val="CorpsdetexteMsoNormal"/>
        <w:spacing w:after="0"/>
        <w:jc w:val="both"/>
      </w:pPr>
      <w:r>
        <w:rPr>
          <w:rFonts w:ascii="Geneva" w:hAnsi="Geneva"/>
          <w:sz w:val="20"/>
        </w:rPr>
        <w:t>La section de fonctionnement regroupe l'ensemble des dépenses et des recettes nécessaires au fonctionnement courant et récurrent des services communaux. C’est un peu comme le budget d’une famille : le salaire des parents d’un côté et toutes les dépenses quotidiennes de l’autre (alimentation, loisirs, santé, impôts, remboursement des crédits…).</w:t>
      </w:r>
    </w:p>
    <w:p w14:paraId="215BC574" w14:textId="77777777" w:rsidR="00CD5602" w:rsidRDefault="005A34D1">
      <w:pPr>
        <w:pStyle w:val="CorpsdetexteMsoNormal"/>
        <w:spacing w:after="0"/>
        <w:rPr>
          <w:rFonts w:ascii="Geneva" w:hAnsi="Geneva" w:hint="eastAsia"/>
          <w:sz w:val="20"/>
        </w:rPr>
      </w:pPr>
      <w:r>
        <w:t> </w:t>
      </w:r>
    </w:p>
    <w:p w14:paraId="58B2C795" w14:textId="77777777" w:rsidR="00CD5602" w:rsidRDefault="005A34D1">
      <w:pPr>
        <w:pStyle w:val="CorpsdetexteMsoNormal"/>
        <w:spacing w:after="0"/>
        <w:rPr>
          <w:rFonts w:ascii="Geneva" w:hAnsi="Geneva" w:hint="eastAsia"/>
          <w:sz w:val="20"/>
        </w:rPr>
      </w:pPr>
      <w:r>
        <w:rPr>
          <w:rFonts w:ascii="Geneva" w:hAnsi="Geneva"/>
          <w:sz w:val="20"/>
        </w:rPr>
        <w:t>Pour notre commune : </w:t>
      </w:r>
    </w:p>
    <w:p w14:paraId="5D9F942A" w14:textId="4C9C5737" w:rsidR="00CD5602" w:rsidRDefault="005A34D1">
      <w:pPr>
        <w:pStyle w:val="CorpsdetexteMsoNormal"/>
        <w:spacing w:after="0"/>
        <w:jc w:val="both"/>
      </w:pPr>
      <w:r>
        <w:rPr>
          <w:rFonts w:ascii="Geneva" w:hAnsi="Geneva"/>
          <w:sz w:val="20"/>
        </w:rPr>
        <w:t xml:space="preserve">Les recettes de fonctionnement correspondent aux sommes encaissées au titre des prestations fournies à la population, aux impôts locaux, aux dotations versées par l'Etat, à diverses subventions. </w:t>
      </w:r>
    </w:p>
    <w:p w14:paraId="72DEB101" w14:textId="24CAA70F" w:rsidR="0055306B" w:rsidRDefault="005A34D1">
      <w:pPr>
        <w:pStyle w:val="CorpsdetexteMsoNormal"/>
        <w:spacing w:after="0"/>
        <w:rPr>
          <w:rFonts w:ascii="Geneva" w:hAnsi="Geneva" w:hint="eastAsia"/>
          <w:sz w:val="20"/>
        </w:rPr>
      </w:pPr>
      <w:r>
        <w:rPr>
          <w:rFonts w:ascii="Geneva" w:hAnsi="Geneva"/>
          <w:sz w:val="20"/>
        </w:rPr>
        <w:t>Les recettes de fonctionnement 20</w:t>
      </w:r>
      <w:r w:rsidR="0055306B">
        <w:rPr>
          <w:rFonts w:ascii="Geneva" w:hAnsi="Geneva"/>
          <w:sz w:val="20"/>
        </w:rPr>
        <w:t>22</w:t>
      </w:r>
      <w:r>
        <w:rPr>
          <w:rFonts w:ascii="Geneva" w:hAnsi="Geneva"/>
          <w:sz w:val="20"/>
        </w:rPr>
        <w:t> représentent  </w:t>
      </w:r>
      <w:r w:rsidR="0055306B">
        <w:rPr>
          <w:rFonts w:ascii="Geneva" w:hAnsi="Geneva"/>
          <w:sz w:val="20"/>
        </w:rPr>
        <w:t>… (</w:t>
      </w:r>
      <w:r w:rsidR="0055306B" w:rsidRPr="0055306B">
        <w:rPr>
          <w:rFonts w:ascii="Geneva" w:hAnsi="Geneva"/>
          <w:i/>
          <w:iCs/>
          <w:color w:val="7030A0"/>
          <w:sz w:val="20"/>
        </w:rPr>
        <w:t>à compléter</w:t>
      </w:r>
      <w:r w:rsidR="0055306B">
        <w:rPr>
          <w:rFonts w:ascii="Geneva" w:hAnsi="Geneva"/>
          <w:sz w:val="20"/>
        </w:rPr>
        <w:t>) euros.</w:t>
      </w:r>
    </w:p>
    <w:p w14:paraId="289B7A03" w14:textId="77777777" w:rsidR="00D70175" w:rsidRDefault="00D70175">
      <w:pPr>
        <w:pStyle w:val="CorpsdetexteMsoNormal"/>
        <w:spacing w:after="0"/>
        <w:rPr>
          <w:rFonts w:ascii="Geneva" w:hAnsi="Geneva" w:hint="eastAsia"/>
          <w:sz w:val="20"/>
        </w:rPr>
      </w:pPr>
    </w:p>
    <w:p w14:paraId="427F0CEC" w14:textId="77777777" w:rsidR="00A476B9" w:rsidRDefault="00A476B9">
      <w:pPr>
        <w:pStyle w:val="CorpsdetexteMsoNormal"/>
        <w:spacing w:after="0"/>
        <w:jc w:val="both"/>
        <w:rPr>
          <w:rFonts w:ascii="Geneva" w:hAnsi="Geneva" w:hint="eastAsia"/>
          <w:sz w:val="20"/>
        </w:rPr>
      </w:pPr>
    </w:p>
    <w:p w14:paraId="1A5EB537" w14:textId="77777777" w:rsidR="00A476B9" w:rsidRDefault="00A476B9">
      <w:pPr>
        <w:pStyle w:val="CorpsdetexteMsoNormal"/>
        <w:spacing w:after="0"/>
        <w:jc w:val="both"/>
        <w:rPr>
          <w:rFonts w:ascii="Geneva" w:hAnsi="Geneva" w:hint="eastAsia"/>
          <w:sz w:val="20"/>
        </w:rPr>
      </w:pPr>
    </w:p>
    <w:p w14:paraId="426A120C" w14:textId="1F1F99DF" w:rsidR="00CD5602" w:rsidRDefault="005A34D1">
      <w:pPr>
        <w:pStyle w:val="CorpsdetexteMsoNormal"/>
        <w:spacing w:after="0"/>
        <w:jc w:val="both"/>
      </w:pPr>
      <w:r>
        <w:rPr>
          <w:rFonts w:ascii="Geneva" w:hAnsi="Geneva"/>
          <w:sz w:val="20"/>
        </w:rPr>
        <w:t xml:space="preserve">Les dépenses de fonctionnement sont constituées par les </w:t>
      </w:r>
      <w:r w:rsidR="0055306B">
        <w:rPr>
          <w:rFonts w:ascii="Geneva" w:hAnsi="Geneva"/>
          <w:sz w:val="20"/>
        </w:rPr>
        <w:t xml:space="preserve">rémunérations </w:t>
      </w:r>
      <w:r>
        <w:rPr>
          <w:rFonts w:ascii="Geneva" w:hAnsi="Geneva"/>
          <w:sz w:val="20"/>
        </w:rPr>
        <w:t xml:space="preserve">du personnel municipal, l'entretien et la consommation des bâtiments communaux, les achats de matières premières et de fournitures, les prestations de services effectuées, les subventions versées aux associations et les intérêts des emprunts à payer. </w:t>
      </w:r>
    </w:p>
    <w:p w14:paraId="0065F1A4" w14:textId="229A6D0F" w:rsidR="00CD5602" w:rsidRDefault="005A34D1">
      <w:pPr>
        <w:pStyle w:val="CorpsdetexteMsoNormal"/>
        <w:spacing w:after="0"/>
      </w:pPr>
      <w:r>
        <w:rPr>
          <w:rFonts w:ascii="Geneva" w:hAnsi="Geneva"/>
          <w:sz w:val="20"/>
        </w:rPr>
        <w:t>Les </w:t>
      </w:r>
      <w:r w:rsidR="0055306B">
        <w:rPr>
          <w:rFonts w:ascii="Geneva" w:hAnsi="Geneva"/>
          <w:sz w:val="20"/>
        </w:rPr>
        <w:t>rémunérations des agents</w:t>
      </w:r>
      <w:r>
        <w:rPr>
          <w:rFonts w:ascii="Geneva" w:hAnsi="Geneva"/>
          <w:sz w:val="20"/>
        </w:rPr>
        <w:t xml:space="preserve"> représentent  </w:t>
      </w:r>
      <w:r w:rsidR="0055306B">
        <w:rPr>
          <w:rFonts w:ascii="Geneva" w:hAnsi="Geneva"/>
          <w:sz w:val="20"/>
        </w:rPr>
        <w:t>…</w:t>
      </w:r>
      <w:r>
        <w:rPr>
          <w:rFonts w:ascii="Geneva" w:hAnsi="Geneva"/>
          <w:sz w:val="20"/>
        </w:rPr>
        <w:t xml:space="preserve"> </w:t>
      </w:r>
      <w:r w:rsidR="0055306B">
        <w:rPr>
          <w:rFonts w:ascii="Geneva" w:hAnsi="Geneva"/>
          <w:sz w:val="20"/>
        </w:rPr>
        <w:t>% (</w:t>
      </w:r>
      <w:r w:rsidR="0055306B" w:rsidRPr="0055306B">
        <w:rPr>
          <w:rFonts w:ascii="Geneva" w:hAnsi="Geneva"/>
          <w:i/>
          <w:iCs/>
          <w:color w:val="7030A0"/>
          <w:sz w:val="20"/>
        </w:rPr>
        <w:t>à compléter</w:t>
      </w:r>
      <w:r w:rsidR="0055306B">
        <w:rPr>
          <w:rFonts w:ascii="Geneva" w:hAnsi="Geneva"/>
          <w:sz w:val="20"/>
        </w:rPr>
        <w:t xml:space="preserve">) </w:t>
      </w:r>
      <w:r>
        <w:rPr>
          <w:rFonts w:ascii="Geneva" w:hAnsi="Geneva"/>
          <w:sz w:val="20"/>
        </w:rPr>
        <w:t>des dépenses de fonctionnement.</w:t>
      </w:r>
    </w:p>
    <w:p w14:paraId="6196B4B5" w14:textId="3B387DD0" w:rsidR="00CD5602" w:rsidRDefault="005A34D1">
      <w:pPr>
        <w:pStyle w:val="CorpsdetexteMsoNormal"/>
        <w:spacing w:after="0"/>
      </w:pPr>
      <w:r>
        <w:rPr>
          <w:rFonts w:ascii="Geneva" w:hAnsi="Geneva"/>
          <w:sz w:val="20"/>
        </w:rPr>
        <w:t xml:space="preserve">Les dépenses de fonctionnement </w:t>
      </w:r>
      <w:r w:rsidR="000769F4">
        <w:rPr>
          <w:rFonts w:ascii="Geneva" w:hAnsi="Geneva"/>
          <w:sz w:val="20"/>
        </w:rPr>
        <w:t>2022 représentent</w:t>
      </w:r>
      <w:r>
        <w:rPr>
          <w:rFonts w:ascii="Geneva" w:hAnsi="Geneva"/>
          <w:sz w:val="20"/>
        </w:rPr>
        <w:t xml:space="preserve"> </w:t>
      </w:r>
      <w:r w:rsidR="0055306B">
        <w:rPr>
          <w:rFonts w:ascii="Geneva" w:hAnsi="Geneva"/>
          <w:sz w:val="20"/>
        </w:rPr>
        <w:t>…(</w:t>
      </w:r>
      <w:r w:rsidR="0055306B" w:rsidRPr="0055306B">
        <w:rPr>
          <w:rFonts w:ascii="Geneva" w:hAnsi="Geneva"/>
          <w:i/>
          <w:iCs/>
          <w:color w:val="7030A0"/>
          <w:sz w:val="20"/>
        </w:rPr>
        <w:t>à compléter</w:t>
      </w:r>
      <w:r w:rsidR="0055306B">
        <w:rPr>
          <w:rFonts w:ascii="Geneva" w:hAnsi="Geneva"/>
          <w:sz w:val="20"/>
        </w:rPr>
        <w:t xml:space="preserve">) </w:t>
      </w:r>
      <w:r>
        <w:rPr>
          <w:rFonts w:ascii="Geneva" w:hAnsi="Geneva"/>
          <w:sz w:val="20"/>
        </w:rPr>
        <w:t xml:space="preserve"> euros</w:t>
      </w:r>
      <w:r w:rsidR="000769F4">
        <w:rPr>
          <w:rFonts w:ascii="Geneva" w:hAnsi="Geneva"/>
          <w:sz w:val="20"/>
        </w:rPr>
        <w:t>.</w:t>
      </w:r>
    </w:p>
    <w:p w14:paraId="6D9F6947" w14:textId="77777777" w:rsidR="00CD5602" w:rsidRDefault="005A34D1">
      <w:pPr>
        <w:pStyle w:val="CorpsdetexteMsoNormal"/>
        <w:spacing w:after="0"/>
        <w:rPr>
          <w:rFonts w:ascii="Geneva" w:hAnsi="Geneva" w:hint="eastAsia"/>
          <w:sz w:val="20"/>
        </w:rPr>
      </w:pPr>
      <w:r>
        <w:t> </w:t>
      </w:r>
    </w:p>
    <w:p w14:paraId="1796CDB8" w14:textId="65B1F606" w:rsidR="00CD5602" w:rsidRDefault="005A34D1">
      <w:pPr>
        <w:pStyle w:val="CorpsdetexteMsoNormal"/>
        <w:spacing w:after="0"/>
        <w:jc w:val="both"/>
      </w:pPr>
      <w:r>
        <w:rPr>
          <w:rFonts w:ascii="Geneva" w:hAnsi="Geneva"/>
          <w:sz w:val="20"/>
        </w:rPr>
        <w:t xml:space="preserve">Au final, l'écart entre le volume total des recettes de fonctionnement et celui des dépenses de fonctionnement constitue l'autofinancement, c'est-à-dire la capacité de la </w:t>
      </w:r>
      <w:r w:rsidR="00D70175">
        <w:rPr>
          <w:rFonts w:ascii="Geneva" w:hAnsi="Geneva"/>
          <w:sz w:val="20"/>
        </w:rPr>
        <w:t>commune</w:t>
      </w:r>
      <w:r>
        <w:rPr>
          <w:rFonts w:ascii="Geneva" w:hAnsi="Geneva"/>
          <w:sz w:val="20"/>
        </w:rPr>
        <w:t xml:space="preserve"> à financer elle-même ses projets d'investissement sans recourir nécessairement à un emprunt nouveau.  </w:t>
      </w:r>
    </w:p>
    <w:p w14:paraId="0F5EC850" w14:textId="77777777" w:rsidR="00CD5602" w:rsidRDefault="005A34D1">
      <w:pPr>
        <w:pStyle w:val="CorpsdetexteMsoNormal"/>
        <w:spacing w:after="0"/>
        <w:rPr>
          <w:rFonts w:ascii="Geneva" w:hAnsi="Geneva" w:hint="eastAsia"/>
          <w:sz w:val="20"/>
        </w:rPr>
      </w:pPr>
      <w:r>
        <w:t> </w:t>
      </w:r>
    </w:p>
    <w:p w14:paraId="42376EF1" w14:textId="013F7A8B" w:rsidR="00CD5602" w:rsidRDefault="005A34D1">
      <w:pPr>
        <w:pStyle w:val="CorpsdetexteMsoNormal"/>
        <w:spacing w:after="0"/>
        <w:jc w:val="both"/>
      </w:pPr>
      <w:r>
        <w:rPr>
          <w:rFonts w:ascii="Geneva" w:hAnsi="Geneva"/>
          <w:sz w:val="20"/>
        </w:rPr>
        <w:t xml:space="preserve">Les recettes de fonctionnement des </w:t>
      </w:r>
      <w:r w:rsidR="00D70175">
        <w:rPr>
          <w:rFonts w:ascii="Geneva" w:hAnsi="Geneva"/>
          <w:sz w:val="20"/>
        </w:rPr>
        <w:t>communes</w:t>
      </w:r>
      <w:r>
        <w:rPr>
          <w:rFonts w:ascii="Geneva" w:hAnsi="Geneva"/>
          <w:sz w:val="20"/>
        </w:rPr>
        <w:t xml:space="preserve"> ont beaucoup baissé du fait d’aides de l’Etat en constante diminution. </w:t>
      </w:r>
      <w:r>
        <w:rPr>
          <w:rFonts w:ascii="Geneva" w:hAnsi="Geneva"/>
          <w:i/>
          <w:sz w:val="20"/>
        </w:rPr>
        <w:t>(</w:t>
      </w:r>
      <w:r w:rsidR="00D70175" w:rsidRPr="00D70175">
        <w:rPr>
          <w:rFonts w:ascii="Geneva" w:hAnsi="Geneva"/>
          <w:i/>
          <w:color w:val="7030A0"/>
          <w:sz w:val="20"/>
        </w:rPr>
        <w:t>Mentionner</w:t>
      </w:r>
      <w:r w:rsidRPr="00D70175">
        <w:rPr>
          <w:rFonts w:ascii="Geneva" w:hAnsi="Geneva"/>
          <w:i/>
          <w:color w:val="7030A0"/>
          <w:sz w:val="20"/>
        </w:rPr>
        <w:t xml:space="preserve"> </w:t>
      </w:r>
      <w:r w:rsidR="00D70175">
        <w:rPr>
          <w:rFonts w:ascii="Geneva" w:hAnsi="Geneva"/>
          <w:i/>
          <w:color w:val="7030A0"/>
          <w:sz w:val="20"/>
        </w:rPr>
        <w:t>par exemple</w:t>
      </w:r>
      <w:r w:rsidRPr="00D70175">
        <w:rPr>
          <w:rFonts w:ascii="Geneva" w:hAnsi="Geneva"/>
          <w:i/>
          <w:color w:val="7030A0"/>
          <w:sz w:val="20"/>
        </w:rPr>
        <w:t xml:space="preserve"> les montants </w:t>
      </w:r>
      <w:r w:rsidR="00A476B9">
        <w:rPr>
          <w:rFonts w:ascii="Geneva" w:hAnsi="Geneva"/>
          <w:i/>
          <w:color w:val="7030A0"/>
          <w:sz w:val="20"/>
        </w:rPr>
        <w:t>de la dotation globale de fonctionnement</w:t>
      </w:r>
      <w:r w:rsidRPr="00D70175">
        <w:rPr>
          <w:rFonts w:ascii="Geneva" w:hAnsi="Geneva"/>
          <w:i/>
          <w:color w:val="7030A0"/>
          <w:sz w:val="20"/>
        </w:rPr>
        <w:t xml:space="preserve"> des 3 dernières années</w:t>
      </w:r>
      <w:r>
        <w:rPr>
          <w:rFonts w:ascii="Geneva" w:hAnsi="Geneva"/>
          <w:sz w:val="20"/>
        </w:rPr>
        <w:t>)</w:t>
      </w:r>
      <w:r w:rsidR="000769F4">
        <w:rPr>
          <w:rFonts w:ascii="Geneva" w:hAnsi="Geneva"/>
          <w:sz w:val="20"/>
        </w:rPr>
        <w:t>.</w:t>
      </w:r>
    </w:p>
    <w:p w14:paraId="63A7F122" w14:textId="77777777" w:rsidR="00CD5602" w:rsidRDefault="005A34D1">
      <w:pPr>
        <w:pStyle w:val="CorpsdetexteMsoNormal"/>
        <w:spacing w:after="0"/>
        <w:rPr>
          <w:rFonts w:ascii="Geneva" w:hAnsi="Geneva" w:hint="eastAsia"/>
          <w:sz w:val="20"/>
        </w:rPr>
      </w:pPr>
      <w:r>
        <w:t> </w:t>
      </w:r>
    </w:p>
    <w:p w14:paraId="3CDAA089" w14:textId="0D84D02E" w:rsidR="00CD5602" w:rsidRDefault="005A34D1">
      <w:pPr>
        <w:pStyle w:val="CorpsdetexteMsoNormal"/>
        <w:spacing w:after="0"/>
        <w:rPr>
          <w:rFonts w:ascii="Geneva" w:hAnsi="Geneva" w:hint="eastAsia"/>
          <w:sz w:val="20"/>
        </w:rPr>
      </w:pPr>
      <w:r>
        <w:rPr>
          <w:rFonts w:ascii="Geneva" w:hAnsi="Geneva"/>
          <w:sz w:val="20"/>
        </w:rPr>
        <w:t xml:space="preserve">Il existe trois principaux types de recettes pour une </w:t>
      </w:r>
      <w:r w:rsidR="00D70175">
        <w:rPr>
          <w:rFonts w:ascii="Geneva" w:hAnsi="Geneva"/>
          <w:sz w:val="20"/>
        </w:rPr>
        <w:t xml:space="preserve">commune </w:t>
      </w:r>
      <w:r>
        <w:rPr>
          <w:rFonts w:ascii="Geneva" w:hAnsi="Geneva"/>
          <w:sz w:val="20"/>
        </w:rPr>
        <w:t>:</w:t>
      </w:r>
    </w:p>
    <w:p w14:paraId="2A4D72ED" w14:textId="63FA44BF" w:rsidR="00CD5602" w:rsidRDefault="005A34D1">
      <w:pPr>
        <w:pStyle w:val="CorpsdetexteMsoNormal"/>
        <w:numPr>
          <w:ilvl w:val="0"/>
          <w:numId w:val="1"/>
        </w:numPr>
        <w:spacing w:after="0"/>
        <w:rPr>
          <w:rFonts w:ascii="Geneva" w:hAnsi="Geneva" w:hint="eastAsia"/>
          <w:sz w:val="20"/>
        </w:rPr>
      </w:pPr>
      <w:r>
        <w:rPr>
          <w:rFonts w:ascii="Geneva" w:hAnsi="Geneva"/>
          <w:sz w:val="20"/>
        </w:rPr>
        <w:t>Les impôts locaux  </w:t>
      </w:r>
    </w:p>
    <w:p w14:paraId="783EA8B0" w14:textId="77777777" w:rsidR="00CD5602" w:rsidRDefault="005A34D1">
      <w:pPr>
        <w:pStyle w:val="CorpsdetexteMsoNormal"/>
        <w:numPr>
          <w:ilvl w:val="0"/>
          <w:numId w:val="1"/>
        </w:numPr>
        <w:spacing w:after="0"/>
        <w:rPr>
          <w:rFonts w:ascii="Geneva" w:hAnsi="Geneva" w:hint="eastAsia"/>
          <w:sz w:val="20"/>
        </w:rPr>
      </w:pPr>
      <w:r>
        <w:rPr>
          <w:rFonts w:ascii="Geneva" w:hAnsi="Geneva"/>
          <w:sz w:val="20"/>
        </w:rPr>
        <w:t>Les dotations versées par l'Etat</w:t>
      </w:r>
    </w:p>
    <w:p w14:paraId="53AC4047" w14:textId="77777777" w:rsidR="00D70175" w:rsidRPr="00D70175" w:rsidRDefault="005A34D1" w:rsidP="00D70175">
      <w:pPr>
        <w:pStyle w:val="CorpsdetexteMsoNormal"/>
        <w:numPr>
          <w:ilvl w:val="0"/>
          <w:numId w:val="1"/>
        </w:numPr>
        <w:spacing w:after="0"/>
        <w:rPr>
          <w:rFonts w:ascii="Geneva" w:hAnsi="Geneva" w:hint="eastAsia"/>
          <w:sz w:val="20"/>
        </w:rPr>
      </w:pPr>
      <w:r>
        <w:rPr>
          <w:rFonts w:ascii="Geneva" w:hAnsi="Geneva"/>
          <w:sz w:val="20"/>
        </w:rPr>
        <w:t>Les recettes encaissées au titre des prestations fournies à la population</w:t>
      </w:r>
    </w:p>
    <w:p w14:paraId="54193BFB" w14:textId="0C31202E" w:rsidR="00CD5602" w:rsidRDefault="005A34D1" w:rsidP="00D70175">
      <w:pPr>
        <w:pStyle w:val="CorpsdetexteMsoNormal"/>
        <w:spacing w:after="0"/>
        <w:ind w:left="720"/>
        <w:rPr>
          <w:rFonts w:ascii="Geneva" w:hAnsi="Geneva" w:hint="eastAsia"/>
          <w:sz w:val="20"/>
        </w:rPr>
      </w:pPr>
      <w:r>
        <w:t> </w:t>
      </w:r>
    </w:p>
    <w:p w14:paraId="671EDE9A" w14:textId="77777777" w:rsidR="00CD5602" w:rsidRDefault="005A34D1">
      <w:pPr>
        <w:pStyle w:val="CorpsdetexteMsoNormal"/>
        <w:spacing w:after="0"/>
      </w:pPr>
      <w:r>
        <w:rPr>
          <w:rFonts w:ascii="Geneva" w:hAnsi="Geneva"/>
          <w:sz w:val="20"/>
        </w:rPr>
        <w:tab/>
        <w:t>b) Les principales dépenses et recettes de la section :</w:t>
      </w:r>
    </w:p>
    <w:p w14:paraId="264EB2A8" w14:textId="77777777" w:rsidR="00CD5602" w:rsidRDefault="005A34D1">
      <w:pPr>
        <w:pStyle w:val="CorpsdetexteMsoNormal"/>
        <w:spacing w:after="0"/>
        <w:rPr>
          <w:rFonts w:ascii="Geneva" w:hAnsi="Geneva" w:hint="eastAsia"/>
          <w:sz w:val="20"/>
        </w:rPr>
      </w:pPr>
      <w:r>
        <w:t> </w:t>
      </w:r>
    </w:p>
    <w:tbl>
      <w:tblPr>
        <w:tblW w:w="0" w:type="auto"/>
        <w:tblInd w:w="10" w:type="dxa"/>
        <w:tblLayout w:type="fixed"/>
        <w:tblCellMar>
          <w:top w:w="28" w:type="dxa"/>
          <w:left w:w="0" w:type="dxa"/>
          <w:bottom w:w="28" w:type="dxa"/>
        </w:tblCellMar>
        <w:tblLook w:val="0000" w:firstRow="0" w:lastRow="0" w:firstColumn="0" w:lastColumn="0" w:noHBand="0" w:noVBand="0"/>
      </w:tblPr>
      <w:tblGrid>
        <w:gridCol w:w="2310"/>
        <w:gridCol w:w="2295"/>
        <w:gridCol w:w="2295"/>
        <w:gridCol w:w="2310"/>
      </w:tblGrid>
      <w:tr w:rsidR="00CD5602" w14:paraId="08D40F8C" w14:textId="77777777">
        <w:tc>
          <w:tcPr>
            <w:tcW w:w="2310" w:type="dxa"/>
            <w:tcBorders>
              <w:top w:val="single" w:sz="8" w:space="0" w:color="000000"/>
              <w:left w:val="single" w:sz="8" w:space="0" w:color="000000"/>
              <w:bottom w:val="single" w:sz="8" w:space="0" w:color="000000"/>
              <w:right w:val="single" w:sz="8" w:space="0" w:color="000000"/>
            </w:tcBorders>
            <w:shd w:val="clear" w:color="auto" w:fill="auto"/>
          </w:tcPr>
          <w:p w14:paraId="3428A269" w14:textId="77777777" w:rsidR="00CD5602" w:rsidRPr="00D70175" w:rsidRDefault="005A34D1" w:rsidP="00D70175">
            <w:pPr>
              <w:pStyle w:val="CorpsdetexteMsoNormal"/>
              <w:spacing w:after="0"/>
              <w:jc w:val="center"/>
              <w:rPr>
                <w:rFonts w:ascii="Geneva" w:hAnsi="Geneva" w:hint="eastAsia"/>
                <w:b/>
                <w:bCs/>
                <w:sz w:val="20"/>
              </w:rPr>
            </w:pPr>
            <w:r w:rsidRPr="00D70175">
              <w:rPr>
                <w:rFonts w:ascii="Geneva" w:hAnsi="Geneva"/>
                <w:b/>
                <w:bCs/>
                <w:sz w:val="20"/>
              </w:rPr>
              <w:t>Dépenses</w:t>
            </w:r>
          </w:p>
        </w:tc>
        <w:tc>
          <w:tcPr>
            <w:tcW w:w="2295" w:type="dxa"/>
            <w:tcBorders>
              <w:top w:val="single" w:sz="8" w:space="0" w:color="000000"/>
              <w:bottom w:val="single" w:sz="8" w:space="0" w:color="000000"/>
              <w:right w:val="single" w:sz="8" w:space="0" w:color="000000"/>
            </w:tcBorders>
            <w:shd w:val="clear" w:color="auto" w:fill="auto"/>
          </w:tcPr>
          <w:p w14:paraId="15EB65A5" w14:textId="77777777" w:rsidR="00CD5602" w:rsidRDefault="005A34D1" w:rsidP="00D70175">
            <w:pPr>
              <w:pStyle w:val="CorpsdetexteMsoNormal"/>
              <w:spacing w:after="0"/>
              <w:jc w:val="center"/>
              <w:rPr>
                <w:rFonts w:ascii="Geneva" w:hAnsi="Geneva" w:hint="eastAsia"/>
                <w:sz w:val="20"/>
              </w:rPr>
            </w:pPr>
            <w:r>
              <w:rPr>
                <w:rFonts w:ascii="Geneva" w:hAnsi="Geneva"/>
                <w:sz w:val="20"/>
              </w:rPr>
              <w:t>Montant</w:t>
            </w:r>
          </w:p>
        </w:tc>
        <w:tc>
          <w:tcPr>
            <w:tcW w:w="2295" w:type="dxa"/>
            <w:tcBorders>
              <w:top w:val="single" w:sz="8" w:space="0" w:color="000000"/>
              <w:bottom w:val="single" w:sz="8" w:space="0" w:color="000000"/>
              <w:right w:val="single" w:sz="8" w:space="0" w:color="000000"/>
            </w:tcBorders>
            <w:shd w:val="clear" w:color="auto" w:fill="auto"/>
          </w:tcPr>
          <w:p w14:paraId="02A73A12" w14:textId="0F0CC6C2" w:rsidR="00CD5602" w:rsidRPr="00D70175" w:rsidRDefault="00D70175" w:rsidP="00D70175">
            <w:pPr>
              <w:pStyle w:val="CorpsdetexteMsoNormal"/>
              <w:spacing w:after="0"/>
              <w:jc w:val="center"/>
              <w:rPr>
                <w:rFonts w:ascii="Geneva" w:hAnsi="Geneva" w:hint="eastAsia"/>
                <w:b/>
                <w:bCs/>
                <w:sz w:val="20"/>
              </w:rPr>
            </w:pPr>
            <w:r w:rsidRPr="00D70175">
              <w:rPr>
                <w:rFonts w:ascii="Geneva" w:hAnsi="Geneva"/>
                <w:b/>
                <w:bCs/>
                <w:sz w:val="20"/>
              </w:rPr>
              <w:t>R</w:t>
            </w:r>
            <w:r w:rsidR="005A34D1" w:rsidRPr="00D70175">
              <w:rPr>
                <w:rFonts w:ascii="Geneva" w:hAnsi="Geneva"/>
                <w:b/>
                <w:bCs/>
                <w:sz w:val="20"/>
              </w:rPr>
              <w:t>ecettes</w:t>
            </w:r>
          </w:p>
        </w:tc>
        <w:tc>
          <w:tcPr>
            <w:tcW w:w="2310" w:type="dxa"/>
            <w:tcBorders>
              <w:top w:val="single" w:sz="8" w:space="0" w:color="000000"/>
              <w:bottom w:val="single" w:sz="8" w:space="0" w:color="000000"/>
              <w:right w:val="single" w:sz="8" w:space="0" w:color="000000"/>
            </w:tcBorders>
            <w:shd w:val="clear" w:color="auto" w:fill="auto"/>
          </w:tcPr>
          <w:p w14:paraId="646B70D2" w14:textId="77777777" w:rsidR="00CD5602" w:rsidRDefault="005A34D1">
            <w:pPr>
              <w:pStyle w:val="CorpsdetexteMsoNormal"/>
              <w:spacing w:after="0"/>
            </w:pPr>
            <w:r>
              <w:rPr>
                <w:rFonts w:ascii="Geneva" w:hAnsi="Geneva"/>
                <w:sz w:val="20"/>
              </w:rPr>
              <w:t>Montant</w:t>
            </w:r>
          </w:p>
        </w:tc>
      </w:tr>
      <w:tr w:rsidR="00CD5602" w14:paraId="2103382B"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4A651D83" w14:textId="77777777" w:rsidR="00CD5602" w:rsidRDefault="005A34D1">
            <w:pPr>
              <w:pStyle w:val="CorpsdetexteMsoNormal"/>
              <w:spacing w:after="0"/>
              <w:rPr>
                <w:rFonts w:ascii="Geneva" w:hAnsi="Geneva" w:hint="eastAsia"/>
                <w:sz w:val="20"/>
              </w:rPr>
            </w:pPr>
            <w:r>
              <w:rPr>
                <w:rFonts w:ascii="Geneva" w:hAnsi="Geneva"/>
                <w:sz w:val="20"/>
              </w:rPr>
              <w:t xml:space="preserve">Dépenses courantes </w:t>
            </w:r>
          </w:p>
        </w:tc>
        <w:tc>
          <w:tcPr>
            <w:tcW w:w="2295" w:type="dxa"/>
            <w:tcBorders>
              <w:bottom w:val="single" w:sz="8" w:space="0" w:color="000000"/>
              <w:right w:val="single" w:sz="8" w:space="0" w:color="000000"/>
            </w:tcBorders>
            <w:shd w:val="clear" w:color="auto" w:fill="auto"/>
          </w:tcPr>
          <w:p w14:paraId="242A1883" w14:textId="7831AA6F" w:rsidR="00CD5602" w:rsidRDefault="00CD5602">
            <w:pPr>
              <w:pStyle w:val="CorpsdetexteMsoNormal"/>
              <w:spacing w:after="0"/>
              <w:rPr>
                <w:rFonts w:ascii="Geneva" w:hAnsi="Geneva" w:hint="eastAsia"/>
                <w:sz w:val="20"/>
              </w:rPr>
            </w:pPr>
          </w:p>
        </w:tc>
        <w:tc>
          <w:tcPr>
            <w:tcW w:w="2295" w:type="dxa"/>
            <w:tcBorders>
              <w:bottom w:val="single" w:sz="8" w:space="0" w:color="000000"/>
              <w:right w:val="single" w:sz="8" w:space="0" w:color="000000"/>
            </w:tcBorders>
            <w:shd w:val="clear" w:color="auto" w:fill="auto"/>
          </w:tcPr>
          <w:p w14:paraId="7DFB1EF8" w14:textId="77777777" w:rsidR="00CD5602" w:rsidRDefault="005A34D1">
            <w:pPr>
              <w:pStyle w:val="CorpsdetexteMsoNormal"/>
              <w:spacing w:after="0"/>
            </w:pPr>
            <w:r>
              <w:rPr>
                <w:rFonts w:ascii="Geneva" w:hAnsi="Geneva"/>
                <w:sz w:val="20"/>
              </w:rPr>
              <w:t>Excédent brut reporté</w:t>
            </w:r>
          </w:p>
        </w:tc>
        <w:tc>
          <w:tcPr>
            <w:tcW w:w="2310" w:type="dxa"/>
            <w:tcBorders>
              <w:bottom w:val="single" w:sz="8" w:space="0" w:color="000000"/>
              <w:right w:val="single" w:sz="8" w:space="0" w:color="000000"/>
            </w:tcBorders>
            <w:shd w:val="clear" w:color="auto" w:fill="auto"/>
          </w:tcPr>
          <w:p w14:paraId="25E017F1" w14:textId="77777777" w:rsidR="00CD5602" w:rsidRDefault="005A34D1">
            <w:pPr>
              <w:pStyle w:val="CorpsdetexteMsoNormal"/>
              <w:spacing w:after="0"/>
            </w:pPr>
            <w:r>
              <w:t> </w:t>
            </w:r>
          </w:p>
        </w:tc>
      </w:tr>
      <w:tr w:rsidR="00CD5602" w14:paraId="46193254"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138E8544" w14:textId="77777777" w:rsidR="00CD5602" w:rsidRDefault="005A34D1">
            <w:pPr>
              <w:pStyle w:val="CorpsdetexteMsoNormal"/>
              <w:spacing w:after="0"/>
            </w:pPr>
            <w:r>
              <w:rPr>
                <w:rFonts w:ascii="Geneva" w:hAnsi="Geneva"/>
                <w:sz w:val="20"/>
              </w:rPr>
              <w:t>Dépenses de personnel</w:t>
            </w:r>
          </w:p>
        </w:tc>
        <w:tc>
          <w:tcPr>
            <w:tcW w:w="2295" w:type="dxa"/>
            <w:tcBorders>
              <w:bottom w:val="single" w:sz="8" w:space="0" w:color="000000"/>
              <w:right w:val="single" w:sz="8" w:space="0" w:color="000000"/>
            </w:tcBorders>
            <w:shd w:val="clear" w:color="auto" w:fill="auto"/>
          </w:tcPr>
          <w:p w14:paraId="5D9B4BA8"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29B25096" w14:textId="77777777" w:rsidR="00CD5602" w:rsidRDefault="005A34D1">
            <w:pPr>
              <w:pStyle w:val="CorpsdetexteMsoNormal"/>
              <w:spacing w:after="0"/>
            </w:pPr>
            <w:r>
              <w:rPr>
                <w:rFonts w:ascii="Geneva" w:hAnsi="Geneva"/>
                <w:sz w:val="20"/>
              </w:rPr>
              <w:t>Recettes des services</w:t>
            </w:r>
          </w:p>
        </w:tc>
        <w:tc>
          <w:tcPr>
            <w:tcW w:w="2310" w:type="dxa"/>
            <w:tcBorders>
              <w:bottom w:val="single" w:sz="8" w:space="0" w:color="000000"/>
              <w:right w:val="single" w:sz="8" w:space="0" w:color="000000"/>
            </w:tcBorders>
            <w:shd w:val="clear" w:color="auto" w:fill="auto"/>
          </w:tcPr>
          <w:p w14:paraId="38CA5B31" w14:textId="77777777" w:rsidR="00CD5602" w:rsidRDefault="005A34D1">
            <w:pPr>
              <w:pStyle w:val="CorpsdetexteMsoNormal"/>
              <w:spacing w:after="0"/>
            </w:pPr>
            <w:r>
              <w:t> </w:t>
            </w:r>
          </w:p>
        </w:tc>
      </w:tr>
      <w:tr w:rsidR="00CD5602" w14:paraId="5D6151B3"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4FAC9DF3" w14:textId="77777777" w:rsidR="00CD5602" w:rsidRDefault="005A34D1">
            <w:pPr>
              <w:pStyle w:val="CorpsdetexteMsoNormal"/>
              <w:spacing w:after="0"/>
            </w:pPr>
            <w:r>
              <w:rPr>
                <w:rFonts w:ascii="Geneva" w:hAnsi="Geneva"/>
                <w:sz w:val="20"/>
              </w:rPr>
              <w:t xml:space="preserve">Autres dépenses de gestion courante </w:t>
            </w:r>
          </w:p>
        </w:tc>
        <w:tc>
          <w:tcPr>
            <w:tcW w:w="2295" w:type="dxa"/>
            <w:tcBorders>
              <w:bottom w:val="single" w:sz="8" w:space="0" w:color="000000"/>
              <w:right w:val="single" w:sz="8" w:space="0" w:color="000000"/>
            </w:tcBorders>
            <w:shd w:val="clear" w:color="auto" w:fill="auto"/>
          </w:tcPr>
          <w:p w14:paraId="2C346086"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7067C812" w14:textId="77777777" w:rsidR="00CD5602" w:rsidRDefault="005A34D1">
            <w:pPr>
              <w:pStyle w:val="CorpsdetexteMsoNormal"/>
              <w:spacing w:after="0"/>
            </w:pPr>
            <w:r>
              <w:rPr>
                <w:rFonts w:ascii="Geneva" w:hAnsi="Geneva"/>
                <w:sz w:val="20"/>
              </w:rPr>
              <w:t>Impôts et taxes</w:t>
            </w:r>
          </w:p>
        </w:tc>
        <w:tc>
          <w:tcPr>
            <w:tcW w:w="2310" w:type="dxa"/>
            <w:tcBorders>
              <w:bottom w:val="single" w:sz="8" w:space="0" w:color="000000"/>
              <w:right w:val="single" w:sz="8" w:space="0" w:color="000000"/>
            </w:tcBorders>
            <w:shd w:val="clear" w:color="auto" w:fill="auto"/>
          </w:tcPr>
          <w:p w14:paraId="5873611C" w14:textId="77777777" w:rsidR="00CD5602" w:rsidRDefault="005A34D1">
            <w:pPr>
              <w:pStyle w:val="CorpsdetexteMsoNormal"/>
              <w:spacing w:after="0"/>
            </w:pPr>
            <w:r>
              <w:t> </w:t>
            </w:r>
          </w:p>
        </w:tc>
      </w:tr>
      <w:tr w:rsidR="00CD5602" w14:paraId="61B45BC3"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79883AC2" w14:textId="77777777" w:rsidR="00CD5602" w:rsidRDefault="005A34D1">
            <w:pPr>
              <w:pStyle w:val="CorpsdetexteMsoNormal"/>
              <w:spacing w:after="0"/>
            </w:pPr>
            <w:r>
              <w:rPr>
                <w:rFonts w:ascii="Geneva" w:hAnsi="Geneva"/>
                <w:sz w:val="20"/>
              </w:rPr>
              <w:t xml:space="preserve">Dépenses financières </w:t>
            </w:r>
          </w:p>
        </w:tc>
        <w:tc>
          <w:tcPr>
            <w:tcW w:w="2295" w:type="dxa"/>
            <w:tcBorders>
              <w:bottom w:val="single" w:sz="8" w:space="0" w:color="000000"/>
              <w:right w:val="single" w:sz="8" w:space="0" w:color="000000"/>
            </w:tcBorders>
            <w:shd w:val="clear" w:color="auto" w:fill="auto"/>
          </w:tcPr>
          <w:p w14:paraId="7A43128B"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7A2B5840" w14:textId="77777777" w:rsidR="00CD5602" w:rsidRDefault="005A34D1">
            <w:pPr>
              <w:pStyle w:val="CorpsdetexteMsoNormal"/>
              <w:spacing w:after="0"/>
            </w:pPr>
            <w:r>
              <w:rPr>
                <w:rFonts w:ascii="Geneva" w:hAnsi="Geneva"/>
                <w:sz w:val="20"/>
              </w:rPr>
              <w:t>Dotations et participations</w:t>
            </w:r>
          </w:p>
        </w:tc>
        <w:tc>
          <w:tcPr>
            <w:tcW w:w="2310" w:type="dxa"/>
            <w:tcBorders>
              <w:bottom w:val="single" w:sz="8" w:space="0" w:color="000000"/>
              <w:right w:val="single" w:sz="8" w:space="0" w:color="000000"/>
            </w:tcBorders>
            <w:shd w:val="clear" w:color="auto" w:fill="auto"/>
          </w:tcPr>
          <w:p w14:paraId="6BE595E5" w14:textId="77777777" w:rsidR="00CD5602" w:rsidRDefault="005A34D1">
            <w:pPr>
              <w:pStyle w:val="CorpsdetexteMsoNormal"/>
              <w:spacing w:after="0"/>
            </w:pPr>
            <w:r>
              <w:t> </w:t>
            </w:r>
          </w:p>
        </w:tc>
      </w:tr>
      <w:tr w:rsidR="00CD5602" w14:paraId="59100084"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5F31457E" w14:textId="77777777" w:rsidR="00CD5602" w:rsidRDefault="005A34D1">
            <w:pPr>
              <w:pStyle w:val="CorpsdetexteMsoNormal"/>
              <w:spacing w:after="0"/>
            </w:pPr>
            <w:r>
              <w:rPr>
                <w:rFonts w:ascii="Geneva" w:hAnsi="Geneva"/>
                <w:sz w:val="20"/>
              </w:rPr>
              <w:t>Dépenses exceptionnelles</w:t>
            </w:r>
          </w:p>
        </w:tc>
        <w:tc>
          <w:tcPr>
            <w:tcW w:w="2295" w:type="dxa"/>
            <w:tcBorders>
              <w:bottom w:val="single" w:sz="8" w:space="0" w:color="000000"/>
              <w:right w:val="single" w:sz="8" w:space="0" w:color="000000"/>
            </w:tcBorders>
            <w:shd w:val="clear" w:color="auto" w:fill="auto"/>
          </w:tcPr>
          <w:p w14:paraId="0043E412"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47912C3A" w14:textId="77777777" w:rsidR="00CD5602" w:rsidRDefault="005A34D1">
            <w:pPr>
              <w:pStyle w:val="CorpsdetexteMsoNormal"/>
              <w:spacing w:after="0"/>
            </w:pPr>
            <w:r>
              <w:rPr>
                <w:rFonts w:ascii="Geneva" w:hAnsi="Geneva"/>
                <w:sz w:val="20"/>
              </w:rPr>
              <w:t>Autres recettes de gestion courante</w:t>
            </w:r>
          </w:p>
        </w:tc>
        <w:tc>
          <w:tcPr>
            <w:tcW w:w="2310" w:type="dxa"/>
            <w:tcBorders>
              <w:bottom w:val="single" w:sz="8" w:space="0" w:color="000000"/>
              <w:right w:val="single" w:sz="8" w:space="0" w:color="000000"/>
            </w:tcBorders>
            <w:shd w:val="clear" w:color="auto" w:fill="auto"/>
          </w:tcPr>
          <w:p w14:paraId="275A94ED" w14:textId="77777777" w:rsidR="00CD5602" w:rsidRDefault="005A34D1">
            <w:pPr>
              <w:pStyle w:val="CorpsdetexteMsoNormal"/>
              <w:spacing w:after="0"/>
            </w:pPr>
            <w:r>
              <w:t> </w:t>
            </w:r>
          </w:p>
        </w:tc>
      </w:tr>
      <w:tr w:rsidR="00CD5602" w14:paraId="092F0FEC"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55F0BF8A" w14:textId="77777777" w:rsidR="00CD5602" w:rsidRDefault="005A34D1">
            <w:pPr>
              <w:pStyle w:val="CorpsdetexteMsoNormal"/>
              <w:spacing w:after="0"/>
            </w:pPr>
            <w:r>
              <w:rPr>
                <w:rFonts w:ascii="Geneva" w:hAnsi="Geneva"/>
                <w:sz w:val="20"/>
              </w:rPr>
              <w:t>Autres dépenses</w:t>
            </w:r>
          </w:p>
        </w:tc>
        <w:tc>
          <w:tcPr>
            <w:tcW w:w="2295" w:type="dxa"/>
            <w:tcBorders>
              <w:bottom w:val="single" w:sz="8" w:space="0" w:color="000000"/>
              <w:right w:val="single" w:sz="8" w:space="0" w:color="000000"/>
            </w:tcBorders>
            <w:shd w:val="clear" w:color="auto" w:fill="auto"/>
          </w:tcPr>
          <w:p w14:paraId="0FF0E714"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27DDAADB" w14:textId="77777777" w:rsidR="00CD5602" w:rsidRDefault="005A34D1">
            <w:pPr>
              <w:pStyle w:val="CorpsdetexteMsoNormal"/>
              <w:spacing w:after="0"/>
            </w:pPr>
            <w:r>
              <w:rPr>
                <w:rFonts w:ascii="Geneva" w:hAnsi="Geneva"/>
                <w:sz w:val="20"/>
              </w:rPr>
              <w:t xml:space="preserve">Recettes exceptionnelles </w:t>
            </w:r>
          </w:p>
        </w:tc>
        <w:tc>
          <w:tcPr>
            <w:tcW w:w="2310" w:type="dxa"/>
            <w:tcBorders>
              <w:bottom w:val="single" w:sz="8" w:space="0" w:color="000000"/>
              <w:right w:val="single" w:sz="8" w:space="0" w:color="000000"/>
            </w:tcBorders>
            <w:shd w:val="clear" w:color="auto" w:fill="auto"/>
          </w:tcPr>
          <w:p w14:paraId="7DF05D0F" w14:textId="77777777" w:rsidR="00CD5602" w:rsidRDefault="005A34D1">
            <w:pPr>
              <w:pStyle w:val="CorpsdetexteMsoNormal"/>
              <w:spacing w:after="0"/>
            </w:pPr>
            <w:r>
              <w:t> </w:t>
            </w:r>
          </w:p>
        </w:tc>
      </w:tr>
      <w:tr w:rsidR="00CD5602" w14:paraId="7C0FC976"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6D8293CB" w14:textId="77777777" w:rsidR="00CD5602" w:rsidRDefault="005A34D1">
            <w:pPr>
              <w:pStyle w:val="CorpsdetexteMsoNormal"/>
              <w:spacing w:after="0"/>
            </w:pPr>
            <w:r>
              <w:rPr>
                <w:rFonts w:ascii="Geneva" w:hAnsi="Geneva"/>
                <w:sz w:val="20"/>
              </w:rPr>
              <w:t>Dépenses imprévues</w:t>
            </w:r>
          </w:p>
        </w:tc>
        <w:tc>
          <w:tcPr>
            <w:tcW w:w="2295" w:type="dxa"/>
            <w:tcBorders>
              <w:bottom w:val="single" w:sz="8" w:space="0" w:color="000000"/>
              <w:right w:val="single" w:sz="8" w:space="0" w:color="000000"/>
            </w:tcBorders>
            <w:shd w:val="clear" w:color="auto" w:fill="auto"/>
          </w:tcPr>
          <w:p w14:paraId="456CC264"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786A42AD" w14:textId="77777777" w:rsidR="00CD5602" w:rsidRDefault="005A34D1">
            <w:pPr>
              <w:pStyle w:val="CorpsdetexteMsoNormal"/>
              <w:spacing w:after="0"/>
            </w:pPr>
            <w:r>
              <w:rPr>
                <w:rFonts w:ascii="Geneva" w:hAnsi="Geneva"/>
                <w:sz w:val="20"/>
              </w:rPr>
              <w:t xml:space="preserve">Recettes financières </w:t>
            </w:r>
          </w:p>
        </w:tc>
        <w:tc>
          <w:tcPr>
            <w:tcW w:w="2310" w:type="dxa"/>
            <w:tcBorders>
              <w:bottom w:val="single" w:sz="8" w:space="0" w:color="000000"/>
              <w:right w:val="single" w:sz="8" w:space="0" w:color="000000"/>
            </w:tcBorders>
            <w:shd w:val="clear" w:color="auto" w:fill="auto"/>
          </w:tcPr>
          <w:p w14:paraId="1F8CEA93" w14:textId="77777777" w:rsidR="00CD5602" w:rsidRDefault="005A34D1">
            <w:pPr>
              <w:pStyle w:val="CorpsdetexteMsoNormal"/>
              <w:spacing w:after="0"/>
            </w:pPr>
            <w:r>
              <w:t> </w:t>
            </w:r>
          </w:p>
        </w:tc>
      </w:tr>
      <w:tr w:rsidR="00CD5602" w14:paraId="52459611"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04B0BFB0" w14:textId="77777777" w:rsidR="00CD5602" w:rsidRDefault="005A34D1">
            <w:pPr>
              <w:pStyle w:val="CorpsdetexteMsoNormal"/>
              <w:spacing w:after="0"/>
            </w:pPr>
            <w:r>
              <w:rPr>
                <w:rFonts w:ascii="Geneva" w:hAnsi="Geneva"/>
                <w:sz w:val="20"/>
              </w:rPr>
              <w:t>Total dépenses réelles</w:t>
            </w:r>
          </w:p>
        </w:tc>
        <w:tc>
          <w:tcPr>
            <w:tcW w:w="2295" w:type="dxa"/>
            <w:tcBorders>
              <w:bottom w:val="single" w:sz="8" w:space="0" w:color="000000"/>
              <w:right w:val="single" w:sz="8" w:space="0" w:color="000000"/>
            </w:tcBorders>
            <w:shd w:val="clear" w:color="auto" w:fill="auto"/>
          </w:tcPr>
          <w:p w14:paraId="0BB67452"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719915CC" w14:textId="77777777" w:rsidR="00CD5602" w:rsidRDefault="005A34D1">
            <w:pPr>
              <w:pStyle w:val="CorpsdetexteMsoNormal"/>
              <w:spacing w:after="0"/>
            </w:pPr>
            <w:r>
              <w:rPr>
                <w:rFonts w:ascii="Geneva" w:hAnsi="Geneva"/>
                <w:sz w:val="20"/>
              </w:rPr>
              <w:t xml:space="preserve">Autres recettes </w:t>
            </w:r>
          </w:p>
        </w:tc>
        <w:tc>
          <w:tcPr>
            <w:tcW w:w="2310" w:type="dxa"/>
            <w:tcBorders>
              <w:bottom w:val="single" w:sz="8" w:space="0" w:color="000000"/>
              <w:right w:val="single" w:sz="8" w:space="0" w:color="000000"/>
            </w:tcBorders>
            <w:shd w:val="clear" w:color="auto" w:fill="auto"/>
          </w:tcPr>
          <w:p w14:paraId="18E6332A" w14:textId="77777777" w:rsidR="00CD5602" w:rsidRDefault="005A34D1">
            <w:pPr>
              <w:pStyle w:val="CorpsdetexteMsoNormal"/>
              <w:spacing w:after="0"/>
            </w:pPr>
            <w:r>
              <w:t> </w:t>
            </w:r>
          </w:p>
        </w:tc>
      </w:tr>
      <w:tr w:rsidR="00CD5602" w14:paraId="5ECBCDA7"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529AF2C6" w14:textId="77777777" w:rsidR="00CD5602" w:rsidRDefault="005A34D1">
            <w:pPr>
              <w:pStyle w:val="CorpsdetexteMsoNormal"/>
              <w:spacing w:after="0"/>
            </w:pPr>
            <w:r>
              <w:rPr>
                <w:rFonts w:ascii="Geneva" w:hAnsi="Geneva"/>
                <w:sz w:val="20"/>
              </w:rPr>
              <w:t>Charges (écritures d’ordre entre sections)</w:t>
            </w:r>
          </w:p>
        </w:tc>
        <w:tc>
          <w:tcPr>
            <w:tcW w:w="2295" w:type="dxa"/>
            <w:tcBorders>
              <w:bottom w:val="single" w:sz="8" w:space="0" w:color="000000"/>
              <w:right w:val="single" w:sz="8" w:space="0" w:color="000000"/>
            </w:tcBorders>
            <w:shd w:val="clear" w:color="auto" w:fill="auto"/>
          </w:tcPr>
          <w:p w14:paraId="1D6085A6"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1AF4047A" w14:textId="77777777" w:rsidR="00CD5602" w:rsidRDefault="005A34D1">
            <w:pPr>
              <w:pStyle w:val="CorpsdetexteMsoNormal"/>
              <w:spacing w:after="0"/>
            </w:pPr>
            <w:r>
              <w:rPr>
                <w:rFonts w:ascii="Geneva" w:hAnsi="Geneva"/>
                <w:sz w:val="20"/>
              </w:rPr>
              <w:t>Total recettes réelles</w:t>
            </w:r>
          </w:p>
        </w:tc>
        <w:tc>
          <w:tcPr>
            <w:tcW w:w="2310" w:type="dxa"/>
            <w:tcBorders>
              <w:bottom w:val="single" w:sz="8" w:space="0" w:color="000000"/>
              <w:right w:val="single" w:sz="8" w:space="0" w:color="000000"/>
            </w:tcBorders>
            <w:shd w:val="clear" w:color="auto" w:fill="auto"/>
          </w:tcPr>
          <w:p w14:paraId="1E5C87A0" w14:textId="77777777" w:rsidR="00CD5602" w:rsidRDefault="005A34D1">
            <w:pPr>
              <w:pStyle w:val="CorpsdetexteMsoNormal"/>
              <w:spacing w:after="0"/>
            </w:pPr>
            <w:r>
              <w:t> </w:t>
            </w:r>
          </w:p>
        </w:tc>
      </w:tr>
      <w:tr w:rsidR="00CD5602" w14:paraId="46754428"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4B9D7947" w14:textId="77777777" w:rsidR="00CD5602" w:rsidRDefault="005A34D1">
            <w:pPr>
              <w:pStyle w:val="CorpsdetexteMsoNormal"/>
              <w:spacing w:after="0"/>
            </w:pPr>
            <w:r>
              <w:rPr>
                <w:rFonts w:ascii="Geneva" w:hAnsi="Geneva"/>
                <w:sz w:val="20"/>
              </w:rPr>
              <w:t>Virement à la section d’investissement</w:t>
            </w:r>
          </w:p>
        </w:tc>
        <w:tc>
          <w:tcPr>
            <w:tcW w:w="2295" w:type="dxa"/>
            <w:tcBorders>
              <w:bottom w:val="single" w:sz="8" w:space="0" w:color="000000"/>
              <w:right w:val="single" w:sz="8" w:space="0" w:color="000000"/>
            </w:tcBorders>
            <w:shd w:val="clear" w:color="auto" w:fill="auto"/>
          </w:tcPr>
          <w:p w14:paraId="73426B10"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56122F96" w14:textId="77777777" w:rsidR="00CD5602" w:rsidRDefault="005A34D1">
            <w:pPr>
              <w:pStyle w:val="CorpsdetexteMsoNormal"/>
              <w:spacing w:after="0"/>
            </w:pPr>
            <w:r>
              <w:rPr>
                <w:rFonts w:ascii="Geneva" w:hAnsi="Geneva"/>
                <w:sz w:val="20"/>
              </w:rPr>
              <w:t>Produits (écritures d’ordre entre sections</w:t>
            </w:r>
          </w:p>
        </w:tc>
        <w:tc>
          <w:tcPr>
            <w:tcW w:w="2310" w:type="dxa"/>
            <w:tcBorders>
              <w:bottom w:val="single" w:sz="8" w:space="0" w:color="000000"/>
              <w:right w:val="single" w:sz="8" w:space="0" w:color="000000"/>
            </w:tcBorders>
            <w:shd w:val="clear" w:color="auto" w:fill="auto"/>
          </w:tcPr>
          <w:p w14:paraId="12B86131" w14:textId="77777777" w:rsidR="00CD5602" w:rsidRDefault="005A34D1">
            <w:pPr>
              <w:pStyle w:val="CorpsdetexteMsoNormal"/>
              <w:spacing w:after="0"/>
            </w:pPr>
            <w:r>
              <w:t> </w:t>
            </w:r>
          </w:p>
        </w:tc>
      </w:tr>
      <w:tr w:rsidR="00CD5602" w14:paraId="524DA2E1"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1BC48495" w14:textId="77777777" w:rsidR="00CD5602" w:rsidRDefault="005A34D1">
            <w:pPr>
              <w:pStyle w:val="CorpsdetexteMsoNormal"/>
              <w:spacing w:after="0"/>
            </w:pPr>
            <w:r>
              <w:rPr>
                <w:rFonts w:ascii="Geneva" w:hAnsi="Geneva"/>
                <w:sz w:val="20"/>
              </w:rPr>
              <w:t xml:space="preserve">Total général </w:t>
            </w:r>
          </w:p>
        </w:tc>
        <w:tc>
          <w:tcPr>
            <w:tcW w:w="2295" w:type="dxa"/>
            <w:tcBorders>
              <w:bottom w:val="single" w:sz="8" w:space="0" w:color="000000"/>
              <w:right w:val="single" w:sz="8" w:space="0" w:color="000000"/>
            </w:tcBorders>
            <w:shd w:val="clear" w:color="auto" w:fill="auto"/>
          </w:tcPr>
          <w:p w14:paraId="5D1EF7A2"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080EE1D7" w14:textId="77777777" w:rsidR="00CD5602" w:rsidRDefault="005A34D1">
            <w:pPr>
              <w:pStyle w:val="CorpsdetexteMsoNormal"/>
              <w:spacing w:after="0"/>
            </w:pPr>
            <w:r>
              <w:rPr>
                <w:rFonts w:ascii="Geneva" w:hAnsi="Geneva"/>
                <w:sz w:val="20"/>
              </w:rPr>
              <w:t>Total général</w:t>
            </w:r>
          </w:p>
        </w:tc>
        <w:tc>
          <w:tcPr>
            <w:tcW w:w="2310" w:type="dxa"/>
            <w:tcBorders>
              <w:bottom w:val="single" w:sz="8" w:space="0" w:color="000000"/>
              <w:right w:val="single" w:sz="8" w:space="0" w:color="000000"/>
            </w:tcBorders>
            <w:shd w:val="clear" w:color="auto" w:fill="auto"/>
          </w:tcPr>
          <w:p w14:paraId="3DFA9C5E" w14:textId="77777777" w:rsidR="00CD5602" w:rsidRDefault="005A34D1">
            <w:pPr>
              <w:pStyle w:val="CorpsdetexteMsoNormal"/>
              <w:spacing w:after="0"/>
            </w:pPr>
            <w:r>
              <w:t> </w:t>
            </w:r>
          </w:p>
        </w:tc>
      </w:tr>
    </w:tbl>
    <w:p w14:paraId="076E7EB0" w14:textId="77777777" w:rsidR="00CD5602" w:rsidRDefault="005A34D1">
      <w:pPr>
        <w:pStyle w:val="CorpsdetexteMsoNormal"/>
        <w:spacing w:after="0"/>
      </w:pPr>
      <w:r>
        <w:t> </w:t>
      </w:r>
    </w:p>
    <w:p w14:paraId="5579359E" w14:textId="6FA49E40" w:rsidR="00CD5602" w:rsidRDefault="005A34D1">
      <w:pPr>
        <w:pStyle w:val="CorpsdetexteMsoNormal"/>
        <w:spacing w:after="0"/>
      </w:pPr>
      <w:r>
        <w:rPr>
          <w:rFonts w:ascii="Geneva" w:hAnsi="Geneva"/>
          <w:sz w:val="20"/>
        </w:rPr>
        <w:t xml:space="preserve"> </w:t>
      </w:r>
      <w:r>
        <w:t> </w:t>
      </w:r>
      <w:r>
        <w:tab/>
        <w:t> </w:t>
      </w:r>
      <w:r>
        <w:rPr>
          <w:rFonts w:ascii="Geneva" w:hAnsi="Geneva"/>
          <w:sz w:val="20"/>
        </w:rPr>
        <w:t xml:space="preserve">c) La fiscalité </w:t>
      </w:r>
    </w:p>
    <w:p w14:paraId="260AE22A" w14:textId="77777777" w:rsidR="00CD5602" w:rsidRDefault="005A34D1">
      <w:pPr>
        <w:pStyle w:val="CorpsdetexteMsoNormal"/>
        <w:spacing w:after="0"/>
      </w:pPr>
      <w:r>
        <w:t> </w:t>
      </w:r>
    </w:p>
    <w:p w14:paraId="0A933117" w14:textId="2FFD5ED4" w:rsidR="00CD5602" w:rsidRDefault="005A34D1">
      <w:pPr>
        <w:pStyle w:val="CorpsdetexteMsoNormal"/>
        <w:spacing w:after="0"/>
      </w:pPr>
      <w:r>
        <w:t>Les taux des impôts locaux pour 20</w:t>
      </w:r>
      <w:r w:rsidR="00D70175">
        <w:t>22</w:t>
      </w:r>
      <w:r>
        <w:t> :</w:t>
      </w:r>
    </w:p>
    <w:p w14:paraId="4BCEEBF0" w14:textId="77777777" w:rsidR="00CD5602" w:rsidRDefault="005A34D1">
      <w:pPr>
        <w:pStyle w:val="CorpsdetexteMsoNormal"/>
        <w:spacing w:after="0"/>
        <w:rPr>
          <w:rStyle w:val="Accentuation"/>
        </w:rPr>
      </w:pPr>
      <w:r>
        <w:t> </w:t>
      </w:r>
    </w:p>
    <w:p w14:paraId="5C3E32F3" w14:textId="77777777" w:rsidR="00CD5602" w:rsidRDefault="005A34D1">
      <w:pPr>
        <w:pStyle w:val="CorpsdetexteMsoNormal"/>
        <w:numPr>
          <w:ilvl w:val="0"/>
          <w:numId w:val="2"/>
        </w:numPr>
        <w:spacing w:after="0"/>
      </w:pPr>
      <w:r>
        <w:rPr>
          <w:rStyle w:val="Accentuation"/>
        </w:rPr>
        <w:t>concernant les ménages</w:t>
      </w:r>
    </w:p>
    <w:p w14:paraId="3183E666" w14:textId="24F921EE" w:rsidR="00A238AA" w:rsidRDefault="00A238AA">
      <w:pPr>
        <w:pStyle w:val="CorpsdetexteMsoNormal"/>
        <w:numPr>
          <w:ilvl w:val="1"/>
          <w:numId w:val="4"/>
        </w:numPr>
        <w:spacing w:after="0"/>
      </w:pPr>
      <w:r>
        <w:t>Taxe foncière sur les propriétés bâties</w:t>
      </w:r>
      <w:r w:rsidR="000769F4">
        <w:t> : …%</w:t>
      </w:r>
    </w:p>
    <w:p w14:paraId="234D24E1" w14:textId="5198AF13" w:rsidR="00CD5602" w:rsidRDefault="005A34D1" w:rsidP="007A772A">
      <w:pPr>
        <w:pStyle w:val="CorpsdetexteMsoNormal"/>
        <w:numPr>
          <w:ilvl w:val="1"/>
          <w:numId w:val="4"/>
        </w:numPr>
        <w:spacing w:after="0"/>
        <w:rPr>
          <w:rStyle w:val="Accentuation"/>
        </w:rPr>
      </w:pPr>
      <w:r>
        <w:lastRenderedPageBreak/>
        <w:t>Taxe foncière sur le</w:t>
      </w:r>
      <w:r w:rsidR="00A238AA">
        <w:t>s propriétés</w:t>
      </w:r>
      <w:r>
        <w:t xml:space="preserve"> non bâti</w:t>
      </w:r>
      <w:r w:rsidR="00A238AA">
        <w:t>es</w:t>
      </w:r>
      <w:r w:rsidR="000769F4">
        <w:t> :…%</w:t>
      </w:r>
    </w:p>
    <w:p w14:paraId="618CA0B5" w14:textId="77777777" w:rsidR="00CD5602" w:rsidRDefault="005A34D1">
      <w:pPr>
        <w:pStyle w:val="CorpsdetexteMsoNormal"/>
        <w:numPr>
          <w:ilvl w:val="0"/>
          <w:numId w:val="5"/>
        </w:numPr>
        <w:spacing w:after="0"/>
      </w:pPr>
      <w:r>
        <w:rPr>
          <w:rStyle w:val="Accentuation"/>
        </w:rPr>
        <w:t xml:space="preserve">concernant les entreprises </w:t>
      </w:r>
    </w:p>
    <w:p w14:paraId="6AFE18D7" w14:textId="2F308011" w:rsidR="00CD5602" w:rsidRDefault="005A34D1">
      <w:pPr>
        <w:pStyle w:val="CorpsdetexteMsoNormal"/>
        <w:numPr>
          <w:ilvl w:val="1"/>
          <w:numId w:val="5"/>
        </w:numPr>
        <w:spacing w:after="0"/>
      </w:pPr>
      <w:r>
        <w:t>Cotisation foncière des entreprises (CFE)</w:t>
      </w:r>
      <w:r w:rsidR="000769F4">
        <w:t> :…%</w:t>
      </w:r>
    </w:p>
    <w:p w14:paraId="3784B562" w14:textId="77777777" w:rsidR="0006302B" w:rsidRPr="009673CE" w:rsidRDefault="005A34D1" w:rsidP="0006302B">
      <w:pPr>
        <w:pStyle w:val="NormalWeb"/>
        <w:spacing w:before="0" w:beforeAutospacing="0" w:after="0" w:afterAutospacing="0"/>
        <w:rPr>
          <w:i/>
          <w:iCs/>
          <w:color w:val="7030A0"/>
          <w:sz w:val="20"/>
          <w:szCs w:val="20"/>
        </w:rPr>
      </w:pPr>
      <w:r>
        <w:t> </w:t>
      </w:r>
      <w:r w:rsidR="0006302B" w:rsidRPr="00EB27B3">
        <w:rPr>
          <w:i/>
          <w:iCs/>
          <w:color w:val="7030A0"/>
          <w:sz w:val="20"/>
          <w:szCs w:val="20"/>
        </w:rPr>
        <w:t>(à compléter</w:t>
      </w:r>
      <w:r w:rsidR="0006302B">
        <w:rPr>
          <w:i/>
          <w:iCs/>
          <w:color w:val="7030A0"/>
          <w:sz w:val="20"/>
          <w:szCs w:val="20"/>
        </w:rPr>
        <w:t xml:space="preserve"> seulement si</w:t>
      </w:r>
      <w:r w:rsidR="0006302B" w:rsidRPr="009673CE">
        <w:rPr>
          <w:i/>
          <w:iCs/>
          <w:color w:val="7030A0"/>
          <w:sz w:val="20"/>
          <w:szCs w:val="20"/>
        </w:rPr>
        <w:t xml:space="preserve"> la commune est membre de la communauté de communes du Pays du Saintois ; Meurthe, Mortagne, Moselle ; des Pays du Sel et du Vermois ; du Pays du Sânon ; de Vezouze en Piémont ; Terre Lorraine du Longuyonnais</w:t>
      </w:r>
      <w:r w:rsidR="0006302B">
        <w:rPr>
          <w:i/>
          <w:iCs/>
          <w:color w:val="7030A0"/>
          <w:sz w:val="20"/>
          <w:szCs w:val="20"/>
        </w:rPr>
        <w:t>).</w:t>
      </w:r>
    </w:p>
    <w:p w14:paraId="310BEF2F" w14:textId="792F336F" w:rsidR="00CD5602" w:rsidRDefault="00CD5602">
      <w:pPr>
        <w:pStyle w:val="CorpsdetexteMsoNormal"/>
        <w:spacing w:after="0"/>
      </w:pPr>
    </w:p>
    <w:p w14:paraId="31E3BA50" w14:textId="77777777" w:rsidR="00CD5602" w:rsidRPr="0006302B" w:rsidRDefault="005A34D1">
      <w:pPr>
        <w:pStyle w:val="CorpsdetexteMsoNormal"/>
        <w:spacing w:after="0"/>
        <w:rPr>
          <w:rFonts w:ascii="Geneva" w:hAnsi="Geneva" w:hint="eastAsia"/>
          <w:sz w:val="20"/>
        </w:rPr>
      </w:pPr>
      <w:r w:rsidRPr="0006302B">
        <w:rPr>
          <w:rFonts w:ascii="Geneva" w:hAnsi="Geneva"/>
          <w:sz w:val="20"/>
        </w:rPr>
        <w:t xml:space="preserve">Le produit attendu de la fiscalité locale s’élève à … </w:t>
      </w:r>
    </w:p>
    <w:p w14:paraId="086F598C" w14:textId="77777777" w:rsidR="00CD5602" w:rsidRPr="0006302B" w:rsidRDefault="005A34D1">
      <w:pPr>
        <w:pStyle w:val="CorpsdetexteMsoNormal"/>
        <w:spacing w:after="0"/>
        <w:rPr>
          <w:rFonts w:ascii="Geneva" w:hAnsi="Geneva" w:hint="eastAsia"/>
        </w:rPr>
      </w:pPr>
      <w:r w:rsidRPr="0006302B">
        <w:rPr>
          <w:rFonts w:ascii="Geneva" w:hAnsi="Geneva"/>
        </w:rPr>
        <w:t> </w:t>
      </w:r>
    </w:p>
    <w:p w14:paraId="32CAF21A" w14:textId="77777777" w:rsidR="00CD5602" w:rsidRPr="0006302B" w:rsidRDefault="005A34D1">
      <w:pPr>
        <w:pStyle w:val="CorpsdetexteMsoNormal"/>
        <w:spacing w:after="0"/>
        <w:rPr>
          <w:rFonts w:ascii="Geneva" w:hAnsi="Geneva" w:hint="eastAsia"/>
        </w:rPr>
      </w:pPr>
      <w:r w:rsidRPr="0006302B">
        <w:rPr>
          <w:rFonts w:ascii="Geneva" w:hAnsi="Geneva"/>
        </w:rPr>
        <w:tab/>
        <w:t>d) Les dotations de l’Etat.</w:t>
      </w:r>
    </w:p>
    <w:p w14:paraId="2EB6A9A9" w14:textId="77777777" w:rsidR="00CD5602" w:rsidRPr="0006302B" w:rsidRDefault="005A34D1">
      <w:pPr>
        <w:pStyle w:val="CorpsdetexteMsoNormal"/>
        <w:spacing w:after="0"/>
        <w:rPr>
          <w:rFonts w:ascii="Geneva" w:hAnsi="Geneva" w:hint="eastAsia"/>
        </w:rPr>
      </w:pPr>
      <w:r w:rsidRPr="0006302B">
        <w:rPr>
          <w:rFonts w:ascii="Geneva" w:hAnsi="Geneva"/>
        </w:rPr>
        <w:t> </w:t>
      </w:r>
    </w:p>
    <w:p w14:paraId="3097868C" w14:textId="2C2F6745" w:rsidR="00CD5602" w:rsidRPr="0006302B" w:rsidRDefault="005A34D1">
      <w:pPr>
        <w:pStyle w:val="CorpsdetexteMsoNormal"/>
        <w:spacing w:after="0"/>
        <w:rPr>
          <w:rFonts w:ascii="Geneva" w:hAnsi="Geneva" w:hint="eastAsia"/>
        </w:rPr>
      </w:pPr>
      <w:r w:rsidRPr="0006302B">
        <w:rPr>
          <w:rFonts w:ascii="Geneva" w:hAnsi="Geneva"/>
          <w:sz w:val="20"/>
        </w:rPr>
        <w:t>Les dotations attendues de l’Etat s’élèveront à … soit une baisse</w:t>
      </w:r>
      <w:r w:rsidRPr="0006302B">
        <w:rPr>
          <w:rFonts w:ascii="Geneva" w:hAnsi="Geneva"/>
        </w:rPr>
        <w:t xml:space="preserve"> </w:t>
      </w:r>
      <w:r w:rsidR="00D70175" w:rsidRPr="0006302B">
        <w:rPr>
          <w:rFonts w:ascii="Geneva" w:hAnsi="Geneva"/>
        </w:rPr>
        <w:t>(</w:t>
      </w:r>
      <w:r w:rsidR="00D70175" w:rsidRPr="0006302B">
        <w:rPr>
          <w:rFonts w:ascii="Geneva" w:hAnsi="Geneva"/>
          <w:color w:val="7030A0"/>
        </w:rPr>
        <w:t xml:space="preserve">ou une hausse </w:t>
      </w:r>
      <w:r w:rsidRPr="0006302B">
        <w:rPr>
          <w:rFonts w:ascii="Geneva" w:hAnsi="Geneva"/>
          <w:color w:val="7030A0"/>
        </w:rPr>
        <w:t>de</w:t>
      </w:r>
      <w:r w:rsidR="00D70175" w:rsidRPr="0006302B">
        <w:rPr>
          <w:rFonts w:ascii="Geneva" w:hAnsi="Geneva"/>
        </w:rPr>
        <w:t>)</w:t>
      </w:r>
      <w:r w:rsidRPr="0006302B">
        <w:rPr>
          <w:rFonts w:ascii="Geneva" w:hAnsi="Geneva"/>
        </w:rPr>
        <w:t xml:space="preserve"> …</w:t>
      </w:r>
      <w:r w:rsidRPr="0006302B">
        <w:rPr>
          <w:rFonts w:ascii="Geneva" w:hAnsi="Geneva"/>
          <w:sz w:val="20"/>
        </w:rPr>
        <w:t xml:space="preserve"> par rapport à l’an passé.</w:t>
      </w:r>
    </w:p>
    <w:p w14:paraId="40116DA5" w14:textId="77777777" w:rsidR="00CD5602" w:rsidRDefault="005A34D1">
      <w:pPr>
        <w:pStyle w:val="CorpsdetexteMsoNormal"/>
        <w:spacing w:after="0"/>
      </w:pPr>
      <w:r>
        <w:t> </w:t>
      </w:r>
    </w:p>
    <w:p w14:paraId="08551725" w14:textId="58E3A96D" w:rsidR="00CD5602" w:rsidRDefault="005A34D1">
      <w:pPr>
        <w:pStyle w:val="CorpsdetexteMsoNormal"/>
        <w:spacing w:after="0"/>
      </w:pPr>
      <w:r>
        <w:t> </w:t>
      </w:r>
      <w:r>
        <w:rPr>
          <w:rStyle w:val="lev"/>
          <w:rFonts w:ascii="Geneva" w:hAnsi="Geneva"/>
          <w:sz w:val="20"/>
        </w:rPr>
        <w:t>II. La section d’investissement</w:t>
      </w:r>
      <w:r>
        <w:rPr>
          <w:rFonts w:ascii="Geneva" w:hAnsi="Geneva"/>
          <w:sz w:val="20"/>
        </w:rPr>
        <w:t xml:space="preserve"> </w:t>
      </w:r>
    </w:p>
    <w:p w14:paraId="4365981E" w14:textId="77777777" w:rsidR="00CD5602" w:rsidRDefault="005A34D1">
      <w:pPr>
        <w:pStyle w:val="CorpsdetexteMsoNormal"/>
        <w:spacing w:after="0"/>
        <w:rPr>
          <w:rFonts w:ascii="Geneva" w:hAnsi="Geneva" w:hint="eastAsia"/>
          <w:sz w:val="20"/>
        </w:rPr>
      </w:pPr>
      <w:r>
        <w:t> </w:t>
      </w:r>
    </w:p>
    <w:p w14:paraId="2B89A126" w14:textId="77777777" w:rsidR="00CD5602" w:rsidRDefault="005A34D1">
      <w:pPr>
        <w:pStyle w:val="CorpsdetexteMsoNormal"/>
        <w:spacing w:after="0"/>
      </w:pPr>
      <w:r>
        <w:rPr>
          <w:rFonts w:ascii="Geneva" w:hAnsi="Geneva"/>
          <w:sz w:val="20"/>
        </w:rPr>
        <w:t>a) Généralités</w:t>
      </w:r>
    </w:p>
    <w:p w14:paraId="18F25054" w14:textId="0E2EDAA7" w:rsidR="00CD5602" w:rsidRDefault="005A34D1" w:rsidP="0006302B">
      <w:pPr>
        <w:pStyle w:val="CorpsdetexteMsoNormal"/>
        <w:spacing w:after="0"/>
        <w:rPr>
          <w:rFonts w:ascii="Geneva" w:hAnsi="Geneva" w:hint="eastAsia"/>
          <w:sz w:val="20"/>
        </w:rPr>
      </w:pPr>
      <w:r>
        <w:rPr>
          <w:rFonts w:ascii="Geneva" w:hAnsi="Geneva"/>
          <w:sz w:val="20"/>
        </w:rPr>
        <w:t xml:space="preserve">Le budget d'investissement prépare l’avenir. Contrairement à la section de fonctionnement qui implique des notions de récurrence et de quotidienneté, la section d'investissement est liée aux projets de la </w:t>
      </w:r>
      <w:r w:rsidR="00D70175">
        <w:rPr>
          <w:rFonts w:ascii="Geneva" w:hAnsi="Geneva"/>
          <w:sz w:val="20"/>
        </w:rPr>
        <w:t>commune</w:t>
      </w:r>
      <w:r>
        <w:rPr>
          <w:rFonts w:ascii="Geneva" w:hAnsi="Geneva"/>
          <w:sz w:val="20"/>
        </w:rPr>
        <w:t xml:space="preserve"> à moyen ou long terme. Elle concerne des actions, dépenses ou recettes, à caractère exceptionnel. Pour un foyer, l’investissement a trait à tout ce qui contribue à accroître le patrimoine familial : achat d’un bien immobilier et travaux sur ce bien, acquisition d’un véhicule, …</w:t>
      </w:r>
    </w:p>
    <w:p w14:paraId="230053B3" w14:textId="3A4C0BEA" w:rsidR="00CD5602" w:rsidRDefault="005A34D1">
      <w:pPr>
        <w:pStyle w:val="CorpsdetexteMsoNormal"/>
        <w:spacing w:after="0"/>
        <w:jc w:val="both"/>
        <w:rPr>
          <w:rFonts w:ascii="Geneva" w:hAnsi="Geneva" w:hint="eastAsia"/>
          <w:sz w:val="20"/>
        </w:rPr>
      </w:pPr>
      <w:r>
        <w:rPr>
          <w:rFonts w:ascii="Geneva" w:hAnsi="Geneva"/>
          <w:sz w:val="20"/>
        </w:rPr>
        <w:t xml:space="preserve">Le budget d’investissement de la </w:t>
      </w:r>
      <w:r w:rsidR="00D70175">
        <w:rPr>
          <w:rFonts w:ascii="Geneva" w:hAnsi="Geneva"/>
          <w:sz w:val="20"/>
        </w:rPr>
        <w:t>commune</w:t>
      </w:r>
      <w:r>
        <w:rPr>
          <w:rFonts w:ascii="Geneva" w:hAnsi="Geneva"/>
          <w:sz w:val="20"/>
        </w:rPr>
        <w:t xml:space="preserve"> regroupe :</w:t>
      </w:r>
    </w:p>
    <w:p w14:paraId="5E97C1CF" w14:textId="77777777" w:rsidR="00CD5602" w:rsidRDefault="005A34D1">
      <w:pPr>
        <w:pStyle w:val="CorpsdetexteMsoNormal"/>
        <w:spacing w:after="0"/>
        <w:jc w:val="both"/>
        <w:rPr>
          <w:rFonts w:ascii="Geneva" w:hAnsi="Geneva" w:hint="eastAsia"/>
          <w:sz w:val="20"/>
        </w:rPr>
      </w:pPr>
      <w:r>
        <w:rPr>
          <w:rFonts w:ascii="Geneva" w:hAnsi="Geneva"/>
          <w:sz w:val="20"/>
        </w:rPr>
        <w:t>- en dépenses : toutes les dépenses faisant varier durablement la valeur ou la consistance du patrimoine de la collectivité. Il s'agit notamment des acquisitions de mobilier, de matériel, d'informatique, de véhicules, de biens immobiliers, d'études et de travaux soit sur des structures déjà existantes, soit sur des structures en cours de création.</w:t>
      </w:r>
    </w:p>
    <w:p w14:paraId="7EF2FC7C" w14:textId="5903782C" w:rsidR="00CD5602" w:rsidRDefault="005A34D1">
      <w:pPr>
        <w:pStyle w:val="CorpsdetexteMsoNormal"/>
        <w:spacing w:after="0"/>
        <w:jc w:val="both"/>
      </w:pPr>
      <w:r>
        <w:rPr>
          <w:rFonts w:ascii="Geneva" w:hAnsi="Geneva"/>
          <w:sz w:val="20"/>
        </w:rPr>
        <w:t>- en recettes : deux types de recettes coexistent : les recettes dites patrimoniales telles que les recettes perçues en lien avec les permis de construire (</w:t>
      </w:r>
      <w:r w:rsidR="000769F4" w:rsidRPr="000769F4">
        <w:rPr>
          <w:rFonts w:ascii="Geneva" w:hAnsi="Geneva"/>
          <w:color w:val="7030A0"/>
          <w:sz w:val="20"/>
        </w:rPr>
        <w:t xml:space="preserve">par exemple la </w:t>
      </w:r>
      <w:r w:rsidRPr="000769F4">
        <w:rPr>
          <w:rFonts w:ascii="Geneva" w:hAnsi="Geneva"/>
          <w:color w:val="7030A0"/>
          <w:sz w:val="20"/>
        </w:rPr>
        <w:t>Taxe d’aménagement</w:t>
      </w:r>
      <w:r w:rsidR="000769F4" w:rsidRPr="000769F4">
        <w:rPr>
          <w:rFonts w:ascii="Geneva" w:hAnsi="Geneva"/>
          <w:color w:val="7030A0"/>
          <w:sz w:val="20"/>
        </w:rPr>
        <w:t xml:space="preserve"> sauf pour les communes de la Métropole du Grand Nancy</w:t>
      </w:r>
      <w:r>
        <w:rPr>
          <w:rFonts w:ascii="Geneva" w:hAnsi="Geneva"/>
          <w:sz w:val="20"/>
        </w:rPr>
        <w:t>) et les subventions d'investissement perçues en lien avec les projets d'investissement retenus (</w:t>
      </w:r>
      <w:r w:rsidRPr="00D70175">
        <w:rPr>
          <w:rFonts w:ascii="Geneva" w:hAnsi="Geneva"/>
          <w:color w:val="7030A0"/>
          <w:sz w:val="20"/>
        </w:rPr>
        <w:t xml:space="preserve">par exemple : des subventions relatives à la réfection du réseau d'éclairage public...). </w:t>
      </w:r>
    </w:p>
    <w:p w14:paraId="39CC4E12" w14:textId="2BCF031A" w:rsidR="00CD5602" w:rsidRDefault="005A34D1">
      <w:pPr>
        <w:pStyle w:val="CorpsdetexteMsoNormal"/>
        <w:spacing w:after="0"/>
        <w:rPr>
          <w:rFonts w:ascii="Geneva" w:hAnsi="Geneva" w:hint="eastAsia"/>
          <w:sz w:val="20"/>
        </w:rPr>
      </w:pPr>
      <w:r>
        <w:t>  </w:t>
      </w:r>
    </w:p>
    <w:p w14:paraId="6DDBD902" w14:textId="77777777" w:rsidR="00CD5602" w:rsidRDefault="005A34D1">
      <w:pPr>
        <w:pStyle w:val="CorpsdetexteMsoNormal"/>
        <w:spacing w:after="0"/>
      </w:pPr>
      <w:r>
        <w:rPr>
          <w:rFonts w:ascii="Geneva" w:hAnsi="Geneva"/>
          <w:sz w:val="20"/>
        </w:rPr>
        <w:tab/>
        <w:t>b) Une vue d’ensemble de la section d’investissement  </w:t>
      </w:r>
    </w:p>
    <w:tbl>
      <w:tblPr>
        <w:tblW w:w="0" w:type="auto"/>
        <w:tblInd w:w="10" w:type="dxa"/>
        <w:tblLayout w:type="fixed"/>
        <w:tblCellMar>
          <w:top w:w="28" w:type="dxa"/>
          <w:left w:w="0" w:type="dxa"/>
          <w:bottom w:w="28" w:type="dxa"/>
        </w:tblCellMar>
        <w:tblLook w:val="0000" w:firstRow="0" w:lastRow="0" w:firstColumn="0" w:lastColumn="0" w:noHBand="0" w:noVBand="0"/>
      </w:tblPr>
      <w:tblGrid>
        <w:gridCol w:w="2310"/>
        <w:gridCol w:w="2295"/>
        <w:gridCol w:w="2295"/>
        <w:gridCol w:w="2310"/>
      </w:tblGrid>
      <w:tr w:rsidR="00CD5602" w14:paraId="641EF7C7" w14:textId="77777777">
        <w:tc>
          <w:tcPr>
            <w:tcW w:w="2310" w:type="dxa"/>
            <w:tcBorders>
              <w:top w:val="single" w:sz="8" w:space="0" w:color="000000"/>
              <w:left w:val="single" w:sz="8" w:space="0" w:color="000000"/>
              <w:bottom w:val="single" w:sz="8" w:space="0" w:color="000000"/>
              <w:right w:val="single" w:sz="8" w:space="0" w:color="000000"/>
            </w:tcBorders>
            <w:shd w:val="clear" w:color="auto" w:fill="auto"/>
          </w:tcPr>
          <w:p w14:paraId="609833C6" w14:textId="5361B5C0" w:rsidR="00CD5602" w:rsidRPr="00B952F4" w:rsidRDefault="00781F25" w:rsidP="00B952F4">
            <w:pPr>
              <w:pStyle w:val="CorpsdetexteMsoNormal"/>
              <w:spacing w:after="0"/>
              <w:jc w:val="center"/>
              <w:rPr>
                <w:rFonts w:ascii="Geneva" w:hAnsi="Geneva" w:hint="eastAsia"/>
                <w:b/>
                <w:bCs/>
                <w:sz w:val="20"/>
              </w:rPr>
            </w:pPr>
            <w:r w:rsidRPr="00B952F4">
              <w:rPr>
                <w:rFonts w:ascii="Geneva" w:hAnsi="Geneva"/>
                <w:b/>
                <w:bCs/>
                <w:sz w:val="20"/>
              </w:rPr>
              <w:t>D</w:t>
            </w:r>
            <w:r w:rsidR="005A34D1" w:rsidRPr="00B952F4">
              <w:rPr>
                <w:rFonts w:ascii="Geneva" w:hAnsi="Geneva"/>
                <w:b/>
                <w:bCs/>
                <w:sz w:val="20"/>
              </w:rPr>
              <w:t>épenses</w:t>
            </w:r>
          </w:p>
        </w:tc>
        <w:tc>
          <w:tcPr>
            <w:tcW w:w="2295" w:type="dxa"/>
            <w:tcBorders>
              <w:top w:val="single" w:sz="8" w:space="0" w:color="000000"/>
              <w:bottom w:val="single" w:sz="8" w:space="0" w:color="000000"/>
              <w:right w:val="single" w:sz="8" w:space="0" w:color="000000"/>
            </w:tcBorders>
            <w:shd w:val="clear" w:color="auto" w:fill="auto"/>
          </w:tcPr>
          <w:p w14:paraId="4A072605" w14:textId="2A91A11B" w:rsidR="00CD5602" w:rsidRPr="00B952F4" w:rsidRDefault="00B952F4" w:rsidP="00B952F4">
            <w:pPr>
              <w:pStyle w:val="CorpsdetexteMsoNormal"/>
              <w:spacing w:after="0"/>
              <w:jc w:val="center"/>
              <w:rPr>
                <w:rFonts w:ascii="Geneva" w:hAnsi="Geneva" w:hint="eastAsia"/>
                <w:b/>
                <w:bCs/>
                <w:sz w:val="20"/>
              </w:rPr>
            </w:pPr>
            <w:r w:rsidRPr="00B952F4">
              <w:rPr>
                <w:rFonts w:ascii="Geneva" w:hAnsi="Geneva"/>
                <w:b/>
                <w:bCs/>
                <w:sz w:val="20"/>
              </w:rPr>
              <w:t>M</w:t>
            </w:r>
            <w:r w:rsidR="005A34D1" w:rsidRPr="00B952F4">
              <w:rPr>
                <w:rFonts w:ascii="Geneva" w:hAnsi="Geneva"/>
                <w:b/>
                <w:bCs/>
                <w:sz w:val="20"/>
              </w:rPr>
              <w:t>ontant</w:t>
            </w:r>
          </w:p>
        </w:tc>
        <w:tc>
          <w:tcPr>
            <w:tcW w:w="2295" w:type="dxa"/>
            <w:tcBorders>
              <w:top w:val="single" w:sz="8" w:space="0" w:color="000000"/>
              <w:bottom w:val="single" w:sz="8" w:space="0" w:color="000000"/>
              <w:right w:val="single" w:sz="8" w:space="0" w:color="000000"/>
            </w:tcBorders>
            <w:shd w:val="clear" w:color="auto" w:fill="auto"/>
          </w:tcPr>
          <w:p w14:paraId="0F4A67A9" w14:textId="2FDE54B6" w:rsidR="00CD5602" w:rsidRPr="00B952F4" w:rsidRDefault="005A34D1" w:rsidP="00B952F4">
            <w:pPr>
              <w:pStyle w:val="CorpsdetexteMsoNormal"/>
              <w:spacing w:after="0"/>
              <w:jc w:val="center"/>
              <w:rPr>
                <w:rFonts w:ascii="Geneva" w:hAnsi="Geneva" w:hint="eastAsia"/>
                <w:b/>
                <w:bCs/>
                <w:sz w:val="20"/>
              </w:rPr>
            </w:pPr>
            <w:r w:rsidRPr="00B952F4">
              <w:rPr>
                <w:rFonts w:ascii="Geneva" w:hAnsi="Geneva"/>
                <w:b/>
                <w:bCs/>
                <w:sz w:val="20"/>
              </w:rPr>
              <w:t>Recettes</w:t>
            </w:r>
          </w:p>
        </w:tc>
        <w:tc>
          <w:tcPr>
            <w:tcW w:w="2310" w:type="dxa"/>
            <w:tcBorders>
              <w:top w:val="single" w:sz="8" w:space="0" w:color="000000"/>
              <w:bottom w:val="single" w:sz="8" w:space="0" w:color="000000"/>
              <w:right w:val="single" w:sz="8" w:space="0" w:color="000000"/>
            </w:tcBorders>
            <w:shd w:val="clear" w:color="auto" w:fill="auto"/>
          </w:tcPr>
          <w:p w14:paraId="347769B4" w14:textId="7F64A407" w:rsidR="00CD5602" w:rsidRPr="00B952F4" w:rsidRDefault="005A34D1" w:rsidP="00B952F4">
            <w:pPr>
              <w:pStyle w:val="CorpsdetexteMsoNormal"/>
              <w:spacing w:after="0"/>
              <w:jc w:val="center"/>
              <w:rPr>
                <w:b/>
                <w:bCs/>
              </w:rPr>
            </w:pPr>
            <w:r w:rsidRPr="00B952F4">
              <w:rPr>
                <w:rFonts w:ascii="Geneva" w:hAnsi="Geneva"/>
                <w:b/>
                <w:bCs/>
                <w:sz w:val="20"/>
              </w:rPr>
              <w:t>Montant</w:t>
            </w:r>
          </w:p>
        </w:tc>
      </w:tr>
      <w:tr w:rsidR="00CD5602" w14:paraId="4D078630"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131481E2" w14:textId="77777777" w:rsidR="00CD5602" w:rsidRDefault="005A34D1">
            <w:pPr>
              <w:pStyle w:val="CorpsdetexteMsoNormal"/>
              <w:spacing w:after="0"/>
            </w:pPr>
            <w:r>
              <w:rPr>
                <w:rFonts w:ascii="Geneva" w:hAnsi="Geneva"/>
                <w:sz w:val="20"/>
              </w:rPr>
              <w:t>Solde d’investissement reporté</w:t>
            </w:r>
          </w:p>
        </w:tc>
        <w:tc>
          <w:tcPr>
            <w:tcW w:w="2295" w:type="dxa"/>
            <w:tcBorders>
              <w:bottom w:val="single" w:sz="8" w:space="0" w:color="000000"/>
              <w:right w:val="single" w:sz="8" w:space="0" w:color="000000"/>
            </w:tcBorders>
            <w:shd w:val="clear" w:color="auto" w:fill="auto"/>
          </w:tcPr>
          <w:p w14:paraId="14C786DB"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458D4B89" w14:textId="77777777" w:rsidR="00CD5602" w:rsidRDefault="005A34D1">
            <w:pPr>
              <w:pStyle w:val="CorpsdetexteMsoNormal"/>
              <w:spacing w:after="0"/>
            </w:pPr>
            <w:r>
              <w:rPr>
                <w:rFonts w:ascii="Geneva" w:hAnsi="Geneva"/>
                <w:sz w:val="20"/>
              </w:rPr>
              <w:t>Virement de la section de fonctionnement</w:t>
            </w:r>
          </w:p>
        </w:tc>
        <w:tc>
          <w:tcPr>
            <w:tcW w:w="2310" w:type="dxa"/>
            <w:tcBorders>
              <w:bottom w:val="single" w:sz="8" w:space="0" w:color="000000"/>
              <w:right w:val="single" w:sz="8" w:space="0" w:color="000000"/>
            </w:tcBorders>
            <w:shd w:val="clear" w:color="auto" w:fill="auto"/>
          </w:tcPr>
          <w:p w14:paraId="5897A7A7" w14:textId="77777777" w:rsidR="00CD5602" w:rsidRDefault="005A34D1">
            <w:pPr>
              <w:pStyle w:val="CorpsdetexteMsoNormal"/>
              <w:spacing w:after="0"/>
            </w:pPr>
            <w:r>
              <w:t> </w:t>
            </w:r>
          </w:p>
        </w:tc>
      </w:tr>
      <w:tr w:rsidR="00CD5602" w14:paraId="77CDE5DE"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34B3B515" w14:textId="77777777" w:rsidR="00CD5602" w:rsidRDefault="005A34D1">
            <w:pPr>
              <w:pStyle w:val="CorpsdetexteMsoNormal"/>
              <w:spacing w:after="0"/>
            </w:pPr>
            <w:r>
              <w:rPr>
                <w:rFonts w:ascii="Geneva" w:hAnsi="Geneva"/>
                <w:sz w:val="20"/>
              </w:rPr>
              <w:t>Remboursement d’emprunts</w:t>
            </w:r>
          </w:p>
        </w:tc>
        <w:tc>
          <w:tcPr>
            <w:tcW w:w="2295" w:type="dxa"/>
            <w:tcBorders>
              <w:bottom w:val="single" w:sz="8" w:space="0" w:color="000000"/>
              <w:right w:val="single" w:sz="8" w:space="0" w:color="000000"/>
            </w:tcBorders>
            <w:shd w:val="clear" w:color="auto" w:fill="auto"/>
          </w:tcPr>
          <w:p w14:paraId="6D36B1B4"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664C46BE" w14:textId="77777777" w:rsidR="00CD5602" w:rsidRDefault="005A34D1">
            <w:pPr>
              <w:pStyle w:val="CorpsdetexteMsoNormal"/>
              <w:spacing w:after="0"/>
            </w:pPr>
            <w:r>
              <w:rPr>
                <w:rFonts w:ascii="Geneva" w:hAnsi="Geneva"/>
                <w:sz w:val="20"/>
              </w:rPr>
              <w:t>FCTVA</w:t>
            </w:r>
          </w:p>
        </w:tc>
        <w:tc>
          <w:tcPr>
            <w:tcW w:w="2310" w:type="dxa"/>
            <w:tcBorders>
              <w:bottom w:val="single" w:sz="8" w:space="0" w:color="000000"/>
              <w:right w:val="single" w:sz="8" w:space="0" w:color="000000"/>
            </w:tcBorders>
            <w:shd w:val="clear" w:color="auto" w:fill="auto"/>
          </w:tcPr>
          <w:p w14:paraId="1742C6B6" w14:textId="77777777" w:rsidR="00CD5602" w:rsidRDefault="005A34D1">
            <w:pPr>
              <w:pStyle w:val="CorpsdetexteMsoNormal"/>
              <w:spacing w:after="0"/>
            </w:pPr>
            <w:r>
              <w:t> </w:t>
            </w:r>
          </w:p>
        </w:tc>
      </w:tr>
      <w:tr w:rsidR="00CD5602" w14:paraId="007B4A15"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30F866DE" w14:textId="77777777" w:rsidR="00CD5602" w:rsidRDefault="005A34D1">
            <w:pPr>
              <w:pStyle w:val="CorpsdetexteMsoNormal"/>
              <w:spacing w:after="0"/>
            </w:pPr>
            <w:r>
              <w:rPr>
                <w:rFonts w:ascii="Geneva" w:hAnsi="Geneva"/>
                <w:sz w:val="20"/>
              </w:rPr>
              <w:t>Travaux de bâtiments (à lister)</w:t>
            </w:r>
          </w:p>
        </w:tc>
        <w:tc>
          <w:tcPr>
            <w:tcW w:w="2295" w:type="dxa"/>
            <w:tcBorders>
              <w:bottom w:val="single" w:sz="8" w:space="0" w:color="000000"/>
              <w:right w:val="single" w:sz="8" w:space="0" w:color="000000"/>
            </w:tcBorders>
            <w:shd w:val="clear" w:color="auto" w:fill="auto"/>
          </w:tcPr>
          <w:p w14:paraId="448F17CF"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40912CC7" w14:textId="77777777" w:rsidR="00CD5602" w:rsidRDefault="005A34D1">
            <w:pPr>
              <w:pStyle w:val="CorpsdetexteMsoNormal"/>
              <w:spacing w:after="0"/>
            </w:pPr>
            <w:r>
              <w:rPr>
                <w:rFonts w:ascii="Geneva" w:hAnsi="Geneva"/>
                <w:sz w:val="20"/>
              </w:rPr>
              <w:t>Mise en réserves</w:t>
            </w:r>
          </w:p>
        </w:tc>
        <w:tc>
          <w:tcPr>
            <w:tcW w:w="2310" w:type="dxa"/>
            <w:tcBorders>
              <w:bottom w:val="single" w:sz="8" w:space="0" w:color="000000"/>
              <w:right w:val="single" w:sz="8" w:space="0" w:color="000000"/>
            </w:tcBorders>
            <w:shd w:val="clear" w:color="auto" w:fill="auto"/>
          </w:tcPr>
          <w:p w14:paraId="1C6F9A33" w14:textId="77777777" w:rsidR="00CD5602" w:rsidRDefault="005A34D1">
            <w:pPr>
              <w:pStyle w:val="CorpsdetexteMsoNormal"/>
              <w:spacing w:after="0"/>
            </w:pPr>
            <w:r>
              <w:t> </w:t>
            </w:r>
          </w:p>
        </w:tc>
      </w:tr>
      <w:tr w:rsidR="00CD5602" w14:paraId="4F2664FD"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14D5B9E9" w14:textId="77777777" w:rsidR="00CD5602" w:rsidRDefault="005A34D1">
            <w:pPr>
              <w:pStyle w:val="CorpsdetexteMsoNormal"/>
              <w:spacing w:after="0"/>
            </w:pPr>
            <w:r>
              <w:rPr>
                <w:rFonts w:ascii="Geneva" w:hAnsi="Geneva"/>
                <w:sz w:val="20"/>
              </w:rPr>
              <w:t>Travaux de voirie (à lister)</w:t>
            </w:r>
          </w:p>
        </w:tc>
        <w:tc>
          <w:tcPr>
            <w:tcW w:w="2295" w:type="dxa"/>
            <w:tcBorders>
              <w:bottom w:val="single" w:sz="8" w:space="0" w:color="000000"/>
              <w:right w:val="single" w:sz="8" w:space="0" w:color="000000"/>
            </w:tcBorders>
            <w:shd w:val="clear" w:color="auto" w:fill="auto"/>
          </w:tcPr>
          <w:p w14:paraId="6649CE8C"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3885D153" w14:textId="77777777" w:rsidR="00CD5602" w:rsidRDefault="005A34D1">
            <w:pPr>
              <w:pStyle w:val="CorpsdetexteMsoNormal"/>
              <w:spacing w:after="0"/>
            </w:pPr>
            <w:r>
              <w:rPr>
                <w:rFonts w:ascii="Geneva" w:hAnsi="Geneva"/>
                <w:sz w:val="20"/>
              </w:rPr>
              <w:t xml:space="preserve">Cessions d’immobilisations </w:t>
            </w:r>
          </w:p>
        </w:tc>
        <w:tc>
          <w:tcPr>
            <w:tcW w:w="2310" w:type="dxa"/>
            <w:tcBorders>
              <w:bottom w:val="single" w:sz="8" w:space="0" w:color="000000"/>
              <w:right w:val="single" w:sz="8" w:space="0" w:color="000000"/>
            </w:tcBorders>
            <w:shd w:val="clear" w:color="auto" w:fill="auto"/>
          </w:tcPr>
          <w:p w14:paraId="00BC3413" w14:textId="77777777" w:rsidR="00CD5602" w:rsidRDefault="005A34D1">
            <w:pPr>
              <w:pStyle w:val="CorpsdetexteMsoNormal"/>
              <w:spacing w:after="0"/>
            </w:pPr>
            <w:r>
              <w:t> </w:t>
            </w:r>
          </w:p>
        </w:tc>
      </w:tr>
      <w:tr w:rsidR="00CD5602" w14:paraId="5D4B700C"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0EFD1E92" w14:textId="77777777" w:rsidR="00CD5602" w:rsidRDefault="005A34D1">
            <w:pPr>
              <w:pStyle w:val="CorpsdetexteMsoNormal"/>
              <w:spacing w:after="0"/>
            </w:pPr>
            <w:r>
              <w:rPr>
                <w:rFonts w:ascii="Geneva" w:hAnsi="Geneva"/>
                <w:sz w:val="20"/>
              </w:rPr>
              <w:t>Autres travaux</w:t>
            </w:r>
          </w:p>
        </w:tc>
        <w:tc>
          <w:tcPr>
            <w:tcW w:w="2295" w:type="dxa"/>
            <w:tcBorders>
              <w:bottom w:val="single" w:sz="8" w:space="0" w:color="000000"/>
              <w:right w:val="single" w:sz="8" w:space="0" w:color="000000"/>
            </w:tcBorders>
            <w:shd w:val="clear" w:color="auto" w:fill="auto"/>
          </w:tcPr>
          <w:p w14:paraId="1F8A921F"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221462E4" w14:textId="77777777" w:rsidR="00CD5602" w:rsidRDefault="005A34D1">
            <w:pPr>
              <w:pStyle w:val="CorpsdetexteMsoNormal"/>
              <w:spacing w:after="0"/>
            </w:pPr>
            <w:r>
              <w:rPr>
                <w:rFonts w:ascii="Geneva" w:hAnsi="Geneva"/>
                <w:sz w:val="20"/>
              </w:rPr>
              <w:t>Taxe aménagement</w:t>
            </w:r>
          </w:p>
        </w:tc>
        <w:tc>
          <w:tcPr>
            <w:tcW w:w="2310" w:type="dxa"/>
            <w:tcBorders>
              <w:bottom w:val="single" w:sz="8" w:space="0" w:color="000000"/>
              <w:right w:val="single" w:sz="8" w:space="0" w:color="000000"/>
            </w:tcBorders>
            <w:shd w:val="clear" w:color="auto" w:fill="auto"/>
          </w:tcPr>
          <w:p w14:paraId="03227E14" w14:textId="77777777" w:rsidR="00CD5602" w:rsidRDefault="005A34D1">
            <w:pPr>
              <w:pStyle w:val="CorpsdetexteMsoNormal"/>
              <w:spacing w:after="0"/>
            </w:pPr>
            <w:r>
              <w:t> </w:t>
            </w:r>
          </w:p>
        </w:tc>
      </w:tr>
      <w:tr w:rsidR="00CD5602" w14:paraId="1E382202"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321671B3" w14:textId="77777777" w:rsidR="00CD5602" w:rsidRDefault="005A34D1">
            <w:pPr>
              <w:pStyle w:val="CorpsdetexteMsoNormal"/>
              <w:spacing w:after="0"/>
            </w:pPr>
            <w:r>
              <w:rPr>
                <w:rFonts w:ascii="Geneva" w:hAnsi="Geneva"/>
                <w:sz w:val="20"/>
              </w:rPr>
              <w:t xml:space="preserve">Autres dépenses </w:t>
            </w:r>
          </w:p>
        </w:tc>
        <w:tc>
          <w:tcPr>
            <w:tcW w:w="2295" w:type="dxa"/>
            <w:tcBorders>
              <w:bottom w:val="single" w:sz="8" w:space="0" w:color="000000"/>
              <w:right w:val="single" w:sz="8" w:space="0" w:color="000000"/>
            </w:tcBorders>
            <w:shd w:val="clear" w:color="auto" w:fill="auto"/>
          </w:tcPr>
          <w:p w14:paraId="2214BBBE"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10732817" w14:textId="0955D788" w:rsidR="00CD5602" w:rsidRDefault="00D70175">
            <w:pPr>
              <w:pStyle w:val="CorpsdetexteMsoNormal"/>
              <w:spacing w:after="0"/>
            </w:pPr>
            <w:r>
              <w:rPr>
                <w:rFonts w:ascii="Geneva" w:hAnsi="Geneva"/>
                <w:sz w:val="20"/>
              </w:rPr>
              <w:t>S</w:t>
            </w:r>
            <w:r w:rsidR="005A34D1">
              <w:rPr>
                <w:rFonts w:ascii="Geneva" w:hAnsi="Geneva"/>
                <w:sz w:val="20"/>
              </w:rPr>
              <w:t>ubventions</w:t>
            </w:r>
          </w:p>
        </w:tc>
        <w:tc>
          <w:tcPr>
            <w:tcW w:w="2310" w:type="dxa"/>
            <w:tcBorders>
              <w:bottom w:val="single" w:sz="8" w:space="0" w:color="000000"/>
              <w:right w:val="single" w:sz="8" w:space="0" w:color="000000"/>
            </w:tcBorders>
            <w:shd w:val="clear" w:color="auto" w:fill="auto"/>
          </w:tcPr>
          <w:p w14:paraId="2CD5B972" w14:textId="77777777" w:rsidR="00CD5602" w:rsidRDefault="005A34D1">
            <w:pPr>
              <w:pStyle w:val="CorpsdetexteMsoNormal"/>
              <w:spacing w:after="0"/>
            </w:pPr>
            <w:r>
              <w:t> </w:t>
            </w:r>
          </w:p>
        </w:tc>
      </w:tr>
      <w:tr w:rsidR="00CD5602" w14:paraId="3B2769FD"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6A7D672A" w14:textId="77777777" w:rsidR="00CD5602" w:rsidRDefault="005A34D1">
            <w:pPr>
              <w:pStyle w:val="CorpsdetexteMsoNormal"/>
              <w:spacing w:after="0"/>
            </w:pPr>
            <w:r>
              <w:rPr>
                <w:rFonts w:ascii="Geneva" w:hAnsi="Geneva"/>
                <w:sz w:val="20"/>
              </w:rPr>
              <w:t>Charges (écritures d’ordre entre sections)</w:t>
            </w:r>
          </w:p>
        </w:tc>
        <w:tc>
          <w:tcPr>
            <w:tcW w:w="2295" w:type="dxa"/>
            <w:tcBorders>
              <w:bottom w:val="single" w:sz="8" w:space="0" w:color="000000"/>
              <w:right w:val="single" w:sz="8" w:space="0" w:color="000000"/>
            </w:tcBorders>
            <w:shd w:val="clear" w:color="auto" w:fill="auto"/>
          </w:tcPr>
          <w:p w14:paraId="67EB9830"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543A52C9" w14:textId="77777777" w:rsidR="00CD5602" w:rsidRDefault="005A34D1">
            <w:pPr>
              <w:pStyle w:val="CorpsdetexteMsoNormal"/>
              <w:spacing w:after="0"/>
            </w:pPr>
            <w:r>
              <w:rPr>
                <w:rFonts w:ascii="Geneva" w:hAnsi="Geneva"/>
                <w:sz w:val="20"/>
              </w:rPr>
              <w:t xml:space="preserve">Emprunt </w:t>
            </w:r>
          </w:p>
        </w:tc>
        <w:tc>
          <w:tcPr>
            <w:tcW w:w="2310" w:type="dxa"/>
            <w:tcBorders>
              <w:bottom w:val="single" w:sz="8" w:space="0" w:color="000000"/>
              <w:right w:val="single" w:sz="8" w:space="0" w:color="000000"/>
            </w:tcBorders>
            <w:shd w:val="clear" w:color="auto" w:fill="auto"/>
          </w:tcPr>
          <w:p w14:paraId="5C86D1B1" w14:textId="77777777" w:rsidR="00CD5602" w:rsidRDefault="005A34D1">
            <w:pPr>
              <w:pStyle w:val="CorpsdetexteMsoNormal"/>
              <w:spacing w:after="0"/>
            </w:pPr>
            <w:r>
              <w:t> </w:t>
            </w:r>
          </w:p>
        </w:tc>
      </w:tr>
      <w:tr w:rsidR="00CD5602" w14:paraId="4E34423E"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7219DDF5" w14:textId="77777777" w:rsidR="00CD5602" w:rsidRDefault="005A34D1">
            <w:pPr>
              <w:pStyle w:val="CorpsdetexteMsoNormal"/>
              <w:spacing w:after="0"/>
            </w:pPr>
            <w:r>
              <w:rPr>
                <w:rFonts w:ascii="Geneva" w:hAnsi="Geneva"/>
                <w:sz w:val="20"/>
              </w:rPr>
              <w:t>/</w:t>
            </w:r>
          </w:p>
        </w:tc>
        <w:tc>
          <w:tcPr>
            <w:tcW w:w="2295" w:type="dxa"/>
            <w:tcBorders>
              <w:bottom w:val="single" w:sz="8" w:space="0" w:color="000000"/>
              <w:right w:val="single" w:sz="8" w:space="0" w:color="000000"/>
            </w:tcBorders>
            <w:shd w:val="clear" w:color="auto" w:fill="auto"/>
          </w:tcPr>
          <w:p w14:paraId="6564F20B"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6CA67B84" w14:textId="77777777" w:rsidR="00CD5602" w:rsidRDefault="005A34D1">
            <w:pPr>
              <w:pStyle w:val="CorpsdetexteMsoNormal"/>
              <w:spacing w:after="0"/>
            </w:pPr>
            <w:r>
              <w:rPr>
                <w:rFonts w:ascii="Geneva" w:hAnsi="Geneva"/>
                <w:sz w:val="20"/>
              </w:rPr>
              <w:t>Produits (écritures d’ordre entre section)</w:t>
            </w:r>
          </w:p>
        </w:tc>
        <w:tc>
          <w:tcPr>
            <w:tcW w:w="2310" w:type="dxa"/>
            <w:tcBorders>
              <w:bottom w:val="single" w:sz="8" w:space="0" w:color="000000"/>
              <w:right w:val="single" w:sz="8" w:space="0" w:color="000000"/>
            </w:tcBorders>
            <w:shd w:val="clear" w:color="auto" w:fill="auto"/>
          </w:tcPr>
          <w:p w14:paraId="49DD69E5" w14:textId="77777777" w:rsidR="00CD5602" w:rsidRDefault="005A34D1">
            <w:pPr>
              <w:pStyle w:val="CorpsdetexteMsoNormal"/>
              <w:spacing w:after="0"/>
            </w:pPr>
            <w:r>
              <w:t> </w:t>
            </w:r>
          </w:p>
        </w:tc>
      </w:tr>
      <w:tr w:rsidR="00CD5602" w14:paraId="127FD5A1" w14:textId="77777777">
        <w:tblPrEx>
          <w:tblCellMar>
            <w:top w:w="0" w:type="dxa"/>
          </w:tblCellMar>
        </w:tblPrEx>
        <w:tc>
          <w:tcPr>
            <w:tcW w:w="2310" w:type="dxa"/>
            <w:tcBorders>
              <w:left w:val="single" w:sz="8" w:space="0" w:color="000000"/>
              <w:bottom w:val="single" w:sz="8" w:space="0" w:color="000000"/>
              <w:right w:val="single" w:sz="8" w:space="0" w:color="000000"/>
            </w:tcBorders>
            <w:shd w:val="clear" w:color="auto" w:fill="auto"/>
          </w:tcPr>
          <w:p w14:paraId="45DE2C60" w14:textId="77777777" w:rsidR="00CD5602" w:rsidRDefault="005A34D1">
            <w:pPr>
              <w:pStyle w:val="CorpsdetexteMsoNormal"/>
              <w:spacing w:after="0"/>
            </w:pPr>
            <w:r>
              <w:rPr>
                <w:rFonts w:ascii="Geneva" w:hAnsi="Geneva"/>
                <w:sz w:val="20"/>
              </w:rPr>
              <w:lastRenderedPageBreak/>
              <w:t xml:space="preserve">Total général </w:t>
            </w:r>
          </w:p>
        </w:tc>
        <w:tc>
          <w:tcPr>
            <w:tcW w:w="2295" w:type="dxa"/>
            <w:tcBorders>
              <w:bottom w:val="single" w:sz="8" w:space="0" w:color="000000"/>
              <w:right w:val="single" w:sz="8" w:space="0" w:color="000000"/>
            </w:tcBorders>
            <w:shd w:val="clear" w:color="auto" w:fill="auto"/>
          </w:tcPr>
          <w:p w14:paraId="77592F45" w14:textId="77777777" w:rsidR="00CD5602" w:rsidRDefault="005A34D1">
            <w:pPr>
              <w:pStyle w:val="CorpsdetexteMsoNormal"/>
              <w:spacing w:after="0"/>
              <w:rPr>
                <w:rFonts w:ascii="Geneva" w:hAnsi="Geneva" w:hint="eastAsia"/>
                <w:sz w:val="20"/>
              </w:rPr>
            </w:pPr>
            <w:r>
              <w:t> </w:t>
            </w:r>
          </w:p>
        </w:tc>
        <w:tc>
          <w:tcPr>
            <w:tcW w:w="2295" w:type="dxa"/>
            <w:tcBorders>
              <w:bottom w:val="single" w:sz="8" w:space="0" w:color="000000"/>
              <w:right w:val="single" w:sz="8" w:space="0" w:color="000000"/>
            </w:tcBorders>
            <w:shd w:val="clear" w:color="auto" w:fill="auto"/>
          </w:tcPr>
          <w:p w14:paraId="33776673" w14:textId="77777777" w:rsidR="00CD5602" w:rsidRDefault="005A34D1">
            <w:pPr>
              <w:pStyle w:val="CorpsdetexteMsoNormal"/>
              <w:spacing w:after="0"/>
            </w:pPr>
            <w:r>
              <w:rPr>
                <w:rFonts w:ascii="Geneva" w:hAnsi="Geneva"/>
                <w:sz w:val="20"/>
              </w:rPr>
              <w:t>Total général</w:t>
            </w:r>
          </w:p>
        </w:tc>
        <w:tc>
          <w:tcPr>
            <w:tcW w:w="2310" w:type="dxa"/>
            <w:tcBorders>
              <w:bottom w:val="single" w:sz="8" w:space="0" w:color="000000"/>
              <w:right w:val="single" w:sz="8" w:space="0" w:color="000000"/>
            </w:tcBorders>
            <w:shd w:val="clear" w:color="auto" w:fill="auto"/>
          </w:tcPr>
          <w:p w14:paraId="06A21156" w14:textId="77777777" w:rsidR="00CD5602" w:rsidRDefault="005A34D1">
            <w:pPr>
              <w:pStyle w:val="CorpsdetexteMsoNormal"/>
              <w:spacing w:after="0"/>
            </w:pPr>
            <w:r>
              <w:t> </w:t>
            </w:r>
          </w:p>
        </w:tc>
      </w:tr>
    </w:tbl>
    <w:p w14:paraId="41A8EC36" w14:textId="588EACE9" w:rsidR="00CD5602" w:rsidRDefault="005A34D1">
      <w:pPr>
        <w:pStyle w:val="CorpsdetexteMsoNormal"/>
        <w:spacing w:after="0"/>
        <w:rPr>
          <w:rFonts w:ascii="Geneva" w:hAnsi="Geneva" w:hint="eastAsia"/>
          <w:sz w:val="20"/>
        </w:rPr>
      </w:pPr>
      <w:r>
        <w:t> </w:t>
      </w:r>
      <w:r>
        <w:rPr>
          <w:rFonts w:ascii="Geneva" w:hAnsi="Geneva"/>
          <w:sz w:val="20"/>
        </w:rPr>
        <w:t>c)</w:t>
      </w:r>
      <w:r w:rsidR="0089182E">
        <w:rPr>
          <w:rFonts w:ascii="Geneva" w:hAnsi="Geneva"/>
          <w:sz w:val="20"/>
        </w:rPr>
        <w:t xml:space="preserve"> </w:t>
      </w:r>
      <w:r>
        <w:rPr>
          <w:rFonts w:ascii="Geneva" w:hAnsi="Geneva"/>
          <w:sz w:val="20"/>
        </w:rPr>
        <w:t>Les principaux projets de l’année 20</w:t>
      </w:r>
      <w:r w:rsidR="00D70175">
        <w:rPr>
          <w:rFonts w:ascii="Geneva" w:hAnsi="Geneva"/>
          <w:sz w:val="20"/>
        </w:rPr>
        <w:t>22</w:t>
      </w:r>
      <w:r>
        <w:rPr>
          <w:rFonts w:ascii="Geneva" w:hAnsi="Geneva"/>
          <w:sz w:val="20"/>
        </w:rPr>
        <w:t xml:space="preserve"> sont les suivants : (</w:t>
      </w:r>
      <w:r w:rsidRPr="00D70175">
        <w:rPr>
          <w:rFonts w:ascii="Geneva" w:hAnsi="Geneva"/>
          <w:i/>
          <w:iCs/>
          <w:color w:val="7030A0"/>
          <w:sz w:val="20"/>
        </w:rPr>
        <w:t>à préciser</w:t>
      </w:r>
      <w:r>
        <w:rPr>
          <w:rFonts w:ascii="Geneva" w:hAnsi="Geneva"/>
          <w:sz w:val="20"/>
        </w:rPr>
        <w:t xml:space="preserve">) </w:t>
      </w:r>
    </w:p>
    <w:p w14:paraId="087AAEA9" w14:textId="77777777" w:rsidR="00CD5602" w:rsidRDefault="005A34D1">
      <w:pPr>
        <w:pStyle w:val="CorpsdetexteMsoNormal"/>
        <w:spacing w:after="0"/>
        <w:rPr>
          <w:rFonts w:ascii="Geneva" w:hAnsi="Geneva" w:hint="eastAsia"/>
          <w:sz w:val="20"/>
        </w:rPr>
      </w:pPr>
      <w:r>
        <w:rPr>
          <w:rFonts w:ascii="Geneva" w:hAnsi="Geneva"/>
          <w:sz w:val="20"/>
        </w:rPr>
        <w:t>-</w:t>
      </w:r>
    </w:p>
    <w:p w14:paraId="658B311B" w14:textId="77777777" w:rsidR="00CD5602" w:rsidRDefault="005A34D1">
      <w:pPr>
        <w:pStyle w:val="CorpsdetexteMsoNormal"/>
        <w:spacing w:after="0"/>
        <w:rPr>
          <w:rFonts w:ascii="Geneva" w:hAnsi="Geneva" w:hint="eastAsia"/>
          <w:sz w:val="20"/>
        </w:rPr>
      </w:pPr>
      <w:r>
        <w:rPr>
          <w:rFonts w:ascii="Geneva" w:hAnsi="Geneva"/>
          <w:sz w:val="20"/>
        </w:rPr>
        <w:t>-</w:t>
      </w:r>
    </w:p>
    <w:p w14:paraId="27E7BCFD" w14:textId="77777777" w:rsidR="00CD5602" w:rsidRDefault="005A34D1">
      <w:pPr>
        <w:pStyle w:val="CorpsdetexteMsoNormal"/>
        <w:spacing w:after="0"/>
        <w:rPr>
          <w:rFonts w:ascii="Geneva" w:hAnsi="Geneva" w:hint="eastAsia"/>
          <w:sz w:val="20"/>
        </w:rPr>
      </w:pPr>
      <w:r>
        <w:rPr>
          <w:rFonts w:ascii="Geneva" w:hAnsi="Geneva"/>
          <w:sz w:val="20"/>
        </w:rPr>
        <w:t>-</w:t>
      </w:r>
    </w:p>
    <w:p w14:paraId="004A0A22" w14:textId="77777777" w:rsidR="00CD5602" w:rsidRDefault="005A34D1">
      <w:pPr>
        <w:pStyle w:val="CorpsdetexteMsoNormal"/>
        <w:spacing w:after="0"/>
      </w:pPr>
      <w:r>
        <w:rPr>
          <w:rFonts w:ascii="Geneva" w:hAnsi="Geneva"/>
          <w:sz w:val="20"/>
        </w:rPr>
        <w:t>-</w:t>
      </w:r>
    </w:p>
    <w:p w14:paraId="3373741F" w14:textId="77777777" w:rsidR="00CD5602" w:rsidRDefault="005A34D1">
      <w:pPr>
        <w:pStyle w:val="CorpsdetexteMsoNormal"/>
        <w:spacing w:after="0"/>
        <w:rPr>
          <w:rFonts w:ascii="Geneva" w:hAnsi="Geneva" w:hint="eastAsia"/>
          <w:sz w:val="20"/>
        </w:rPr>
      </w:pPr>
      <w:r>
        <w:t> </w:t>
      </w:r>
    </w:p>
    <w:p w14:paraId="6F3AA4D3" w14:textId="77777777" w:rsidR="00CD5602" w:rsidRDefault="005A34D1">
      <w:pPr>
        <w:pStyle w:val="CorpsdetexteMsoNormal"/>
        <w:spacing w:after="0"/>
        <w:rPr>
          <w:rFonts w:ascii="Geneva" w:hAnsi="Geneva" w:hint="eastAsia"/>
          <w:sz w:val="20"/>
        </w:rPr>
      </w:pPr>
      <w:r>
        <w:rPr>
          <w:rFonts w:ascii="Geneva" w:hAnsi="Geneva"/>
          <w:sz w:val="20"/>
        </w:rPr>
        <w:t>d) Les subventions d’investissements prévues :</w:t>
      </w:r>
    </w:p>
    <w:p w14:paraId="37D21988" w14:textId="77777777" w:rsidR="00CD5602" w:rsidRDefault="005A34D1">
      <w:pPr>
        <w:pStyle w:val="CorpsdetexteMsoNormal"/>
        <w:spacing w:after="0"/>
        <w:rPr>
          <w:rFonts w:ascii="Geneva" w:hAnsi="Geneva" w:hint="eastAsia"/>
          <w:sz w:val="20"/>
        </w:rPr>
      </w:pPr>
      <w:r>
        <w:rPr>
          <w:rFonts w:ascii="Geneva" w:hAnsi="Geneva"/>
          <w:sz w:val="20"/>
        </w:rPr>
        <w:t>- de l’Etat :</w:t>
      </w:r>
    </w:p>
    <w:p w14:paraId="122A3905" w14:textId="77777777" w:rsidR="00CD5602" w:rsidRDefault="005A34D1">
      <w:pPr>
        <w:pStyle w:val="CorpsdetexteMsoNormal"/>
        <w:spacing w:after="0"/>
        <w:rPr>
          <w:rFonts w:ascii="Geneva" w:hAnsi="Geneva" w:hint="eastAsia"/>
          <w:sz w:val="20"/>
        </w:rPr>
      </w:pPr>
      <w:r>
        <w:rPr>
          <w:rFonts w:ascii="Geneva" w:hAnsi="Geneva"/>
          <w:sz w:val="20"/>
        </w:rPr>
        <w:t>- de la Région :</w:t>
      </w:r>
    </w:p>
    <w:p w14:paraId="78DA3AA5" w14:textId="77777777" w:rsidR="00CD5602" w:rsidRDefault="005A34D1">
      <w:pPr>
        <w:pStyle w:val="CorpsdetexteMsoNormal"/>
        <w:spacing w:after="0"/>
        <w:rPr>
          <w:rFonts w:ascii="Geneva" w:hAnsi="Geneva" w:hint="eastAsia"/>
          <w:sz w:val="20"/>
        </w:rPr>
      </w:pPr>
      <w:r>
        <w:rPr>
          <w:rFonts w:ascii="Geneva" w:hAnsi="Geneva"/>
          <w:sz w:val="20"/>
        </w:rPr>
        <w:t>- du Département :</w:t>
      </w:r>
    </w:p>
    <w:p w14:paraId="6708D73B" w14:textId="77777777" w:rsidR="00CD5602" w:rsidRDefault="005A34D1">
      <w:pPr>
        <w:pStyle w:val="CorpsdetexteMsoNormal"/>
        <w:spacing w:after="0"/>
      </w:pPr>
      <w:r>
        <w:rPr>
          <w:rFonts w:ascii="Geneva" w:hAnsi="Geneva"/>
          <w:sz w:val="20"/>
        </w:rPr>
        <w:t>- Autres :</w:t>
      </w:r>
    </w:p>
    <w:p w14:paraId="5935E60C" w14:textId="77777777" w:rsidR="00CD5602" w:rsidRDefault="005A34D1">
      <w:pPr>
        <w:pStyle w:val="CorpsdetexteMsoNormal"/>
        <w:spacing w:after="0"/>
      </w:pPr>
      <w:r>
        <w:t> </w:t>
      </w:r>
    </w:p>
    <w:p w14:paraId="03C73E9E" w14:textId="77777777" w:rsidR="00CD5602" w:rsidRDefault="005A34D1">
      <w:pPr>
        <w:pStyle w:val="CorpsdetexteMsoNormal"/>
        <w:spacing w:after="0"/>
        <w:rPr>
          <w:rStyle w:val="lev"/>
          <w:rFonts w:ascii="Geneva" w:hAnsi="Geneva" w:hint="eastAsia"/>
          <w:sz w:val="20"/>
        </w:rPr>
      </w:pPr>
      <w:r>
        <w:t> </w:t>
      </w:r>
    </w:p>
    <w:p w14:paraId="0DB9E83A" w14:textId="77777777" w:rsidR="00CD5602" w:rsidRDefault="005A34D1">
      <w:pPr>
        <w:pStyle w:val="CorpsdetexteMsoNormal"/>
        <w:spacing w:after="0"/>
      </w:pPr>
      <w:r>
        <w:rPr>
          <w:rStyle w:val="lev"/>
          <w:rFonts w:ascii="Geneva" w:hAnsi="Geneva"/>
          <w:sz w:val="20"/>
        </w:rPr>
        <w:t>III. Les données synthétiques du budget – Récapitulation</w:t>
      </w:r>
      <w:r>
        <w:rPr>
          <w:rFonts w:ascii="Geneva" w:hAnsi="Geneva"/>
          <w:sz w:val="20"/>
        </w:rPr>
        <w:t xml:space="preserve"> </w:t>
      </w:r>
    </w:p>
    <w:p w14:paraId="300EAEB8" w14:textId="77777777" w:rsidR="00CD5602" w:rsidRDefault="005A34D1">
      <w:pPr>
        <w:pStyle w:val="CorpsdetexteMsoNormal"/>
        <w:spacing w:after="0"/>
        <w:rPr>
          <w:rFonts w:ascii="Geneva" w:hAnsi="Geneva" w:hint="eastAsia"/>
          <w:i/>
          <w:sz w:val="20"/>
        </w:rPr>
      </w:pPr>
      <w:r>
        <w:t> </w:t>
      </w:r>
    </w:p>
    <w:p w14:paraId="3E51A4C8" w14:textId="77777777" w:rsidR="00CD5602" w:rsidRDefault="005A34D1">
      <w:pPr>
        <w:pStyle w:val="CorpsdetexteMsoNormal"/>
        <w:spacing w:after="0"/>
      </w:pPr>
      <w:r>
        <w:rPr>
          <w:rFonts w:ascii="Geneva" w:hAnsi="Geneva"/>
          <w:i/>
          <w:sz w:val="20"/>
        </w:rPr>
        <w:t>(</w:t>
      </w:r>
      <w:r w:rsidRPr="00D70175">
        <w:rPr>
          <w:rFonts w:ascii="Geneva" w:hAnsi="Geneva"/>
          <w:i/>
          <w:color w:val="7030A0"/>
          <w:sz w:val="20"/>
        </w:rPr>
        <w:t>des graphiques, tableaux ou autres peuvent ici compléter utilement l’information du lecteur</w:t>
      </w:r>
      <w:r>
        <w:rPr>
          <w:rFonts w:ascii="Geneva" w:hAnsi="Geneva"/>
          <w:i/>
          <w:sz w:val="20"/>
        </w:rPr>
        <w:t xml:space="preserve">) </w:t>
      </w:r>
    </w:p>
    <w:p w14:paraId="5D2B61A0" w14:textId="77777777" w:rsidR="00CD5602" w:rsidRDefault="005A34D1">
      <w:pPr>
        <w:pStyle w:val="CorpsdetexteMsoNormal"/>
        <w:spacing w:after="0"/>
        <w:rPr>
          <w:rFonts w:ascii="Geneva" w:hAnsi="Geneva" w:hint="eastAsia"/>
          <w:sz w:val="20"/>
        </w:rPr>
      </w:pPr>
      <w:r>
        <w:t> </w:t>
      </w:r>
    </w:p>
    <w:p w14:paraId="644D1036" w14:textId="4045ADBA" w:rsidR="00CD5602" w:rsidRDefault="005A34D1">
      <w:pPr>
        <w:pStyle w:val="CorpsdetexteMsoNormal"/>
        <w:spacing w:after="0"/>
      </w:pPr>
      <w:r>
        <w:rPr>
          <w:rFonts w:ascii="Geneva" w:hAnsi="Geneva"/>
          <w:sz w:val="20"/>
        </w:rPr>
        <w:tab/>
        <w:t>a) Recettes et dépenses</w:t>
      </w:r>
      <w:r w:rsidR="00D70175">
        <w:rPr>
          <w:rFonts w:ascii="Geneva" w:hAnsi="Geneva"/>
          <w:sz w:val="20"/>
        </w:rPr>
        <w:t xml:space="preserve"> </w:t>
      </w:r>
      <w:r>
        <w:rPr>
          <w:rFonts w:ascii="Geneva" w:hAnsi="Geneva"/>
          <w:sz w:val="20"/>
        </w:rPr>
        <w:t xml:space="preserve">:      </w:t>
      </w:r>
    </w:p>
    <w:p w14:paraId="7B73E6B1" w14:textId="77777777" w:rsidR="00CD5602" w:rsidRDefault="005A34D1">
      <w:pPr>
        <w:pStyle w:val="CorpsdetexteMsoNormal"/>
        <w:spacing w:after="0"/>
        <w:rPr>
          <w:rFonts w:ascii="Geneva" w:hAnsi="Geneva" w:hint="eastAsia"/>
          <w:sz w:val="20"/>
        </w:rPr>
      </w:pPr>
      <w:r>
        <w:t> </w:t>
      </w:r>
    </w:p>
    <w:p w14:paraId="394B0522" w14:textId="5D964228" w:rsidR="00D70175" w:rsidRDefault="00D70175">
      <w:pPr>
        <w:pStyle w:val="CorpsdetexteMsoNormal"/>
        <w:spacing w:after="0"/>
        <w:rPr>
          <w:rFonts w:ascii="Geneva" w:hAnsi="Geneva" w:hint="eastAsia"/>
          <w:sz w:val="20"/>
        </w:rPr>
      </w:pPr>
      <w:r>
        <w:rPr>
          <w:rFonts w:ascii="Geneva" w:hAnsi="Geneva"/>
          <w:sz w:val="20"/>
        </w:rPr>
        <w:t>Recette</w:t>
      </w:r>
      <w:r w:rsidR="00616063">
        <w:rPr>
          <w:rFonts w:ascii="Geneva" w:hAnsi="Geneva"/>
          <w:sz w:val="20"/>
        </w:rPr>
        <w:t>s</w:t>
      </w:r>
      <w:r>
        <w:rPr>
          <w:rFonts w:ascii="Geneva" w:hAnsi="Geneva"/>
          <w:sz w:val="20"/>
        </w:rPr>
        <w:t xml:space="preserve"> et dépense</w:t>
      </w:r>
      <w:r w:rsidR="00616063">
        <w:rPr>
          <w:rFonts w:ascii="Geneva" w:hAnsi="Geneva"/>
          <w:sz w:val="20"/>
        </w:rPr>
        <w:t>s</w:t>
      </w:r>
      <w:r>
        <w:rPr>
          <w:rFonts w:ascii="Geneva" w:hAnsi="Geneva"/>
          <w:sz w:val="20"/>
        </w:rPr>
        <w:t xml:space="preserve"> de fonctionnement :</w:t>
      </w:r>
    </w:p>
    <w:p w14:paraId="2397751F" w14:textId="0474FC35" w:rsidR="00D70175" w:rsidRDefault="00D70175">
      <w:pPr>
        <w:pStyle w:val="CorpsdetexteMsoNormal"/>
        <w:spacing w:after="0"/>
        <w:rPr>
          <w:rFonts w:ascii="Geneva" w:hAnsi="Geneva" w:hint="eastAsia"/>
          <w:sz w:val="20"/>
        </w:rPr>
      </w:pPr>
    </w:p>
    <w:p w14:paraId="16FC3DD8" w14:textId="77777777" w:rsidR="00D70175" w:rsidRDefault="00D70175">
      <w:pPr>
        <w:pStyle w:val="CorpsdetexteMsoNormal"/>
        <w:spacing w:after="0"/>
        <w:rPr>
          <w:rFonts w:ascii="Geneva" w:hAnsi="Geneva" w:hint="eastAsia"/>
          <w:sz w:val="20"/>
        </w:rPr>
      </w:pPr>
    </w:p>
    <w:p w14:paraId="3398C66C" w14:textId="77777777" w:rsidR="00D70175" w:rsidRDefault="00D70175">
      <w:pPr>
        <w:pStyle w:val="CorpsdetexteMsoNormal"/>
        <w:spacing w:after="0"/>
        <w:rPr>
          <w:rFonts w:ascii="Geneva" w:hAnsi="Geneva" w:hint="eastAsia"/>
          <w:sz w:val="20"/>
        </w:rPr>
      </w:pPr>
    </w:p>
    <w:p w14:paraId="4AABEA3B" w14:textId="77777777" w:rsidR="00D70175" w:rsidRDefault="00D70175">
      <w:pPr>
        <w:pStyle w:val="CorpsdetexteMsoNormal"/>
        <w:spacing w:after="0"/>
        <w:rPr>
          <w:rFonts w:ascii="Geneva" w:hAnsi="Geneva" w:hint="eastAsia"/>
          <w:sz w:val="20"/>
        </w:rPr>
      </w:pPr>
    </w:p>
    <w:p w14:paraId="286616E7" w14:textId="0700F461" w:rsidR="00CD5602" w:rsidRDefault="005A34D1">
      <w:pPr>
        <w:pStyle w:val="CorpsdetexteMsoNormal"/>
        <w:spacing w:after="0"/>
        <w:rPr>
          <w:rFonts w:ascii="Geneva" w:hAnsi="Geneva" w:hint="eastAsia"/>
          <w:sz w:val="20"/>
        </w:rPr>
      </w:pPr>
      <w:r>
        <w:rPr>
          <w:rFonts w:ascii="Geneva" w:hAnsi="Geneva"/>
          <w:sz w:val="20"/>
        </w:rPr>
        <w:t xml:space="preserve">Recettes et dépenses d’investissement    :       </w:t>
      </w:r>
    </w:p>
    <w:p w14:paraId="6F896678" w14:textId="03B4CC49" w:rsidR="00CD5602" w:rsidRDefault="005A34D1">
      <w:pPr>
        <w:pStyle w:val="CorpsdetexteMsoNormal"/>
        <w:spacing w:after="0"/>
        <w:rPr>
          <w:rFonts w:ascii="Geneva" w:hAnsi="Geneva" w:hint="eastAsia"/>
          <w:sz w:val="20"/>
        </w:rPr>
      </w:pPr>
      <w:r>
        <w:rPr>
          <w:rFonts w:ascii="Geneva" w:hAnsi="Geneva"/>
          <w:sz w:val="20"/>
        </w:rPr>
        <w:t xml:space="preserve">réparties </w:t>
      </w:r>
      <w:r w:rsidR="00D70175">
        <w:rPr>
          <w:rFonts w:ascii="Geneva" w:hAnsi="Geneva"/>
          <w:sz w:val="20"/>
        </w:rPr>
        <w:t xml:space="preserve">de la façon suivante </w:t>
      </w:r>
      <w:r>
        <w:rPr>
          <w:rFonts w:ascii="Geneva" w:hAnsi="Geneva"/>
          <w:sz w:val="20"/>
        </w:rPr>
        <w:t> :</w:t>
      </w:r>
    </w:p>
    <w:p w14:paraId="5B8FB496" w14:textId="77777777" w:rsidR="00CD5602" w:rsidRDefault="005A34D1">
      <w:pPr>
        <w:pStyle w:val="CorpsdetexteMsoNormal"/>
        <w:spacing w:after="0"/>
        <w:rPr>
          <w:rFonts w:ascii="Geneva" w:hAnsi="Geneva" w:hint="eastAsia"/>
          <w:sz w:val="20"/>
        </w:rPr>
      </w:pPr>
      <w:r>
        <w:t> </w:t>
      </w:r>
    </w:p>
    <w:p w14:paraId="330FC12D" w14:textId="00C860EE" w:rsidR="00CD5602" w:rsidRDefault="005A34D1">
      <w:pPr>
        <w:pStyle w:val="CorpsdetexteMsoNormal"/>
        <w:spacing w:after="0"/>
      </w:pPr>
      <w:r>
        <w:rPr>
          <w:rFonts w:ascii="Geneva" w:hAnsi="Geneva"/>
          <w:sz w:val="20"/>
        </w:rPr>
        <w:t xml:space="preserve">- </w:t>
      </w:r>
      <w:r w:rsidR="00D70175">
        <w:rPr>
          <w:rFonts w:ascii="Geneva" w:hAnsi="Geneva"/>
          <w:sz w:val="20"/>
        </w:rPr>
        <w:t>r</w:t>
      </w:r>
      <w:r>
        <w:rPr>
          <w:rFonts w:ascii="Geneva" w:hAnsi="Geneva"/>
          <w:sz w:val="20"/>
        </w:rPr>
        <w:t>ecettes : crédits reportés 20</w:t>
      </w:r>
      <w:r w:rsidR="00D70175">
        <w:rPr>
          <w:rFonts w:ascii="Geneva" w:hAnsi="Geneva"/>
          <w:sz w:val="20"/>
        </w:rPr>
        <w:t>21</w:t>
      </w:r>
      <w:r>
        <w:rPr>
          <w:rFonts w:ascii="Geneva" w:hAnsi="Geneva"/>
          <w:sz w:val="20"/>
        </w:rPr>
        <w:t xml:space="preserve">               :      </w:t>
      </w:r>
    </w:p>
    <w:p w14:paraId="7E729749" w14:textId="77777777" w:rsidR="00CD5602" w:rsidRDefault="005A34D1">
      <w:pPr>
        <w:pStyle w:val="CorpsdetexteMsoNormal"/>
        <w:spacing w:after="0"/>
      </w:pPr>
      <w:r>
        <w:t>                       </w:t>
      </w:r>
      <w:r>
        <w:rPr>
          <w:rFonts w:ascii="Geneva" w:hAnsi="Geneva"/>
          <w:sz w:val="20"/>
        </w:rPr>
        <w:t xml:space="preserve">nouveaux crédits                       :       </w:t>
      </w:r>
    </w:p>
    <w:p w14:paraId="0D22D7B7" w14:textId="26820F27" w:rsidR="00CD5602" w:rsidRDefault="005A34D1">
      <w:pPr>
        <w:pStyle w:val="CorpsdetexteMsoNormal"/>
        <w:spacing w:after="0"/>
        <w:rPr>
          <w:rFonts w:ascii="Geneva" w:hAnsi="Geneva" w:hint="eastAsia"/>
          <w:sz w:val="20"/>
        </w:rPr>
      </w:pPr>
      <w:r>
        <w:t xml:space="preserve">                                                      </w:t>
      </w:r>
      <w:r>
        <w:rPr>
          <w:rFonts w:ascii="Geneva" w:hAnsi="Geneva"/>
          <w:sz w:val="20"/>
        </w:rPr>
        <w:t xml:space="preserve">TOTAL            :      </w:t>
      </w:r>
    </w:p>
    <w:p w14:paraId="668C23E2" w14:textId="29497157" w:rsidR="009D79C5" w:rsidRDefault="009D79C5">
      <w:pPr>
        <w:pStyle w:val="CorpsdetexteMsoNormal"/>
        <w:spacing w:after="0"/>
        <w:rPr>
          <w:rFonts w:ascii="Geneva" w:hAnsi="Geneva" w:hint="eastAsia"/>
          <w:sz w:val="20"/>
        </w:rPr>
      </w:pPr>
    </w:p>
    <w:p w14:paraId="3B00D199" w14:textId="77777777" w:rsidR="009D79C5" w:rsidRDefault="009D79C5" w:rsidP="009D79C5">
      <w:pPr>
        <w:pStyle w:val="CorpsdetexteMsoNormal"/>
        <w:spacing w:after="0"/>
      </w:pPr>
      <w:r>
        <w:rPr>
          <w:rFonts w:ascii="Geneva" w:hAnsi="Geneva"/>
          <w:sz w:val="20"/>
        </w:rPr>
        <w:t xml:space="preserve">- dépenses : crédits reportés 2021             :      </w:t>
      </w:r>
    </w:p>
    <w:p w14:paraId="2975B4CC" w14:textId="77777777" w:rsidR="009D79C5" w:rsidRDefault="009D79C5" w:rsidP="009D79C5">
      <w:pPr>
        <w:pStyle w:val="CorpsdetexteMsoNormal"/>
        <w:spacing w:after="0"/>
      </w:pPr>
      <w:r>
        <w:t xml:space="preserve">                        </w:t>
      </w:r>
      <w:r>
        <w:rPr>
          <w:rFonts w:ascii="Geneva" w:hAnsi="Geneva"/>
          <w:sz w:val="20"/>
        </w:rPr>
        <w:t xml:space="preserve">nouveaux crédits                      :      </w:t>
      </w:r>
    </w:p>
    <w:p w14:paraId="23A5CFBA" w14:textId="77777777" w:rsidR="009D79C5" w:rsidRDefault="009D79C5" w:rsidP="009D79C5">
      <w:pPr>
        <w:pStyle w:val="CorpsdetexteMsoNormal"/>
        <w:spacing w:after="0"/>
      </w:pPr>
      <w:r>
        <w:t xml:space="preserve">                                               </w:t>
      </w:r>
      <w:r>
        <w:rPr>
          <w:rFonts w:ascii="Geneva" w:hAnsi="Geneva"/>
          <w:sz w:val="20"/>
        </w:rPr>
        <w:t xml:space="preserve">TOTAL            :      </w:t>
      </w:r>
    </w:p>
    <w:p w14:paraId="0CBA3544" w14:textId="2B1ECF57" w:rsidR="00CD5602" w:rsidRDefault="00CD5602">
      <w:pPr>
        <w:pStyle w:val="CorpsdetexteMsoNormal"/>
        <w:spacing w:after="0"/>
        <w:rPr>
          <w:rFonts w:ascii="Geneva" w:hAnsi="Geneva" w:hint="eastAsia"/>
          <w:sz w:val="20"/>
        </w:rPr>
      </w:pPr>
    </w:p>
    <w:p w14:paraId="5E9A2481" w14:textId="77777777" w:rsidR="00CD5602" w:rsidRDefault="005A34D1">
      <w:pPr>
        <w:pStyle w:val="CorpsdetexteMsoNormal"/>
        <w:spacing w:after="0"/>
        <w:rPr>
          <w:rFonts w:ascii="Geneva" w:hAnsi="Geneva" w:hint="eastAsia"/>
          <w:i/>
          <w:sz w:val="20"/>
        </w:rPr>
      </w:pPr>
      <w:r>
        <w:rPr>
          <w:rFonts w:ascii="Geneva" w:hAnsi="Geneva"/>
          <w:sz w:val="20"/>
        </w:rPr>
        <w:tab/>
        <w:t xml:space="preserve">b) Principaux ratios </w:t>
      </w:r>
    </w:p>
    <w:p w14:paraId="5A77488C" w14:textId="77777777" w:rsidR="00CD5602" w:rsidRDefault="005A34D1">
      <w:pPr>
        <w:pStyle w:val="CorpsdetexteMsoNormal"/>
        <w:spacing w:after="0"/>
      </w:pPr>
      <w:r>
        <w:rPr>
          <w:rFonts w:ascii="Geneva" w:hAnsi="Geneva"/>
          <w:i/>
          <w:sz w:val="20"/>
        </w:rPr>
        <w:t>(</w:t>
      </w:r>
      <w:r w:rsidRPr="00D70175">
        <w:rPr>
          <w:rFonts w:ascii="Geneva" w:hAnsi="Geneva"/>
          <w:i/>
          <w:color w:val="7030A0"/>
          <w:sz w:val="20"/>
        </w:rPr>
        <w:t xml:space="preserve">reprendre ici les principaux ratios du budget : Dépenses réelles de fonctionnement / population ; produit des impositions directes/population ; recettes réelles de fonctionnement / population etc..) </w:t>
      </w:r>
    </w:p>
    <w:p w14:paraId="2D26FAFA" w14:textId="77777777" w:rsidR="00CD5602" w:rsidRDefault="005A34D1">
      <w:pPr>
        <w:pStyle w:val="CorpsdetexteMsoNormal"/>
        <w:spacing w:after="0"/>
        <w:rPr>
          <w:rFonts w:ascii="Geneva" w:hAnsi="Geneva" w:hint="eastAsia"/>
          <w:sz w:val="20"/>
        </w:rPr>
      </w:pPr>
      <w:r>
        <w:t> </w:t>
      </w:r>
    </w:p>
    <w:p w14:paraId="4B7713AC" w14:textId="77777777" w:rsidR="00CD5602" w:rsidRDefault="005A34D1">
      <w:pPr>
        <w:pStyle w:val="CorpsdetexteMsoNormal"/>
        <w:spacing w:after="0"/>
        <w:rPr>
          <w:rFonts w:ascii="Geneva" w:hAnsi="Geneva" w:hint="eastAsia"/>
          <w:i/>
          <w:sz w:val="20"/>
        </w:rPr>
      </w:pPr>
      <w:r>
        <w:rPr>
          <w:rFonts w:ascii="Geneva" w:hAnsi="Geneva"/>
          <w:sz w:val="20"/>
        </w:rPr>
        <w:tab/>
        <w:t xml:space="preserve">c) Etat de la dette </w:t>
      </w:r>
    </w:p>
    <w:p w14:paraId="323A98EF" w14:textId="77777777" w:rsidR="00CD5602" w:rsidRDefault="005A34D1">
      <w:pPr>
        <w:pStyle w:val="CorpsdetexteMsoNormal"/>
        <w:spacing w:after="0"/>
      </w:pPr>
      <w:r>
        <w:rPr>
          <w:rFonts w:ascii="Geneva" w:hAnsi="Geneva"/>
          <w:i/>
          <w:sz w:val="20"/>
        </w:rPr>
        <w:t>(</w:t>
      </w:r>
      <w:r w:rsidRPr="00A238AA">
        <w:rPr>
          <w:rFonts w:ascii="Geneva" w:hAnsi="Geneva"/>
          <w:i/>
          <w:color w:val="7030A0"/>
          <w:sz w:val="20"/>
        </w:rPr>
        <w:t xml:space="preserve">reprendre ici quelques informations utiles) </w:t>
      </w:r>
    </w:p>
    <w:p w14:paraId="0D09CE70" w14:textId="77777777" w:rsidR="00CD5602" w:rsidRDefault="005A34D1">
      <w:pPr>
        <w:pStyle w:val="CorpsdetexteMsoNormal"/>
        <w:spacing w:after="0"/>
      </w:pPr>
      <w:r>
        <w:t> </w:t>
      </w:r>
    </w:p>
    <w:p w14:paraId="4C414859" w14:textId="77777777" w:rsidR="00CD5602" w:rsidRDefault="005A34D1">
      <w:pPr>
        <w:pStyle w:val="CorpsdetexteMsoNormal"/>
        <w:spacing w:after="0"/>
        <w:rPr>
          <w:rFonts w:ascii="Geneva" w:hAnsi="Geneva" w:hint="eastAsia"/>
          <w:sz w:val="20"/>
        </w:rPr>
      </w:pPr>
      <w:r>
        <w:t> </w:t>
      </w:r>
    </w:p>
    <w:p w14:paraId="63C27A84" w14:textId="6F9ACE8D" w:rsidR="005A34D1" w:rsidRDefault="005A34D1">
      <w:pPr>
        <w:pStyle w:val="CorpsdetexteMsoNormal"/>
        <w:spacing w:after="0"/>
        <w:jc w:val="both"/>
      </w:pPr>
      <w:r>
        <w:rPr>
          <w:rFonts w:ascii="Geneva" w:hAnsi="Geneva"/>
          <w:sz w:val="20"/>
        </w:rPr>
        <w:t xml:space="preserve"> </w:t>
      </w:r>
    </w:p>
    <w:sectPr w:rsidR="005A34D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6B"/>
    <w:rsid w:val="0006302B"/>
    <w:rsid w:val="000769F4"/>
    <w:rsid w:val="00137873"/>
    <w:rsid w:val="0055306B"/>
    <w:rsid w:val="005A34D1"/>
    <w:rsid w:val="00616063"/>
    <w:rsid w:val="00781F25"/>
    <w:rsid w:val="0089182E"/>
    <w:rsid w:val="009D79C5"/>
    <w:rsid w:val="00A238AA"/>
    <w:rsid w:val="00A476B9"/>
    <w:rsid w:val="00A7125D"/>
    <w:rsid w:val="00B952F4"/>
    <w:rsid w:val="00CD5602"/>
    <w:rsid w:val="00D70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4FCF23"/>
  <w15:chartTrackingRefBased/>
  <w15:docId w15:val="{D27F867E-A630-4B26-BA1D-38A02434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SimSun" w:hAnsi="Arial" w:cs="Mangal"/>
      <w:kern w:val="1"/>
      <w:sz w:val="22"/>
      <w:szCs w:val="24"/>
      <w:lang w:eastAsia="zh-CN" w:bidi="hi-IN"/>
    </w:rPr>
  </w:style>
  <w:style w:type="paragraph" w:styleId="Titre1">
    <w:name w:val="heading 1"/>
    <w:basedOn w:val="Normal"/>
    <w:next w:val="Normal"/>
    <w:link w:val="Titre1Car"/>
    <w:uiPriority w:val="9"/>
    <w:qFormat/>
    <w:rsid w:val="00A238AA"/>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Pr>
      <w:i/>
      <w:iCs/>
    </w:rPr>
  </w:style>
  <w:style w:type="character" w:styleId="lev">
    <w:name w:val="Strong"/>
    <w:qFormat/>
    <w:rPr>
      <w:b/>
      <w:bCs/>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rPr>
      <w:sz w:val="24"/>
    </w:rPr>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customStyle="1" w:styleId="CorpsdetexteMsoNormal">
    <w:name w:val="Corps de texte.MsoNormal"/>
    <w:basedOn w:val="Corpsdetexte"/>
  </w:style>
  <w:style w:type="paragraph" w:customStyle="1" w:styleId="Contenudetableau">
    <w:name w:val="Contenu de tableau"/>
    <w:basedOn w:val="Normal"/>
    <w:pPr>
      <w:suppressLineNumbers/>
    </w:pPr>
  </w:style>
  <w:style w:type="character" w:customStyle="1" w:styleId="Titre1Car">
    <w:name w:val="Titre 1 Car"/>
    <w:basedOn w:val="Policepardfaut"/>
    <w:link w:val="Titre1"/>
    <w:uiPriority w:val="9"/>
    <w:rsid w:val="00A238AA"/>
    <w:rPr>
      <w:rFonts w:asciiTheme="majorHAnsi" w:eastAsiaTheme="majorEastAsia" w:hAnsiTheme="majorHAnsi" w:cs="Mangal"/>
      <w:color w:val="2F5496" w:themeColor="accent1" w:themeShade="BF"/>
      <w:kern w:val="1"/>
      <w:sz w:val="32"/>
      <w:szCs w:val="29"/>
      <w:lang w:eastAsia="zh-CN" w:bidi="hi-IN"/>
    </w:rPr>
  </w:style>
  <w:style w:type="paragraph" w:styleId="NormalWeb">
    <w:name w:val="Normal (Web)"/>
    <w:basedOn w:val="Normal"/>
    <w:uiPriority w:val="99"/>
    <w:unhideWhenUsed/>
    <w:rsid w:val="0006302B"/>
    <w:pPr>
      <w:widowControl/>
      <w:suppressAutoHyphens w:val="0"/>
      <w:spacing w:before="100" w:beforeAutospacing="1" w:after="100" w:afterAutospacing="1"/>
    </w:pPr>
    <w:rPr>
      <w:rFonts w:ascii="Times New Roman" w:eastAsia="Times New Roman" w:hAnsi="Times New Roman" w:cs="Times New Roman"/>
      <w:kern w:val="0"/>
      <w:sz w:val="24"/>
      <w:lang w:eastAsia="fr-FR" w:bidi="ar-SA"/>
    </w:rPr>
  </w:style>
  <w:style w:type="paragraph" w:styleId="Textedebulles">
    <w:name w:val="Balloon Text"/>
    <w:basedOn w:val="Normal"/>
    <w:link w:val="TextedebullesCar"/>
    <w:uiPriority w:val="99"/>
    <w:semiHidden/>
    <w:unhideWhenUsed/>
    <w:rsid w:val="00616063"/>
    <w:rPr>
      <w:rFonts w:ascii="Segoe UI" w:hAnsi="Segoe UI"/>
      <w:sz w:val="18"/>
      <w:szCs w:val="16"/>
    </w:rPr>
  </w:style>
  <w:style w:type="character" w:customStyle="1" w:styleId="TextedebullesCar">
    <w:name w:val="Texte de bulles Car"/>
    <w:basedOn w:val="Policepardfaut"/>
    <w:link w:val="Textedebulles"/>
    <w:uiPriority w:val="99"/>
    <w:semiHidden/>
    <w:rsid w:val="00616063"/>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4</Pages>
  <Words>1341</Words>
  <Characters>7376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HANNEZO</dc:creator>
  <cp:keywords/>
  <dc:description/>
  <cp:lastModifiedBy>Anne-Mathilde COSTANTINI</cp:lastModifiedBy>
  <cp:revision>10</cp:revision>
  <cp:lastPrinted>1899-12-31T23:00:00Z</cp:lastPrinted>
  <dcterms:created xsi:type="dcterms:W3CDTF">2022-02-16T16:44:00Z</dcterms:created>
  <dcterms:modified xsi:type="dcterms:W3CDTF">2022-03-01T19:30:00Z</dcterms:modified>
</cp:coreProperties>
</file>